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80B" w:rsidRDefault="003D780B" w:rsidP="003D780B">
      <w:pPr>
        <w:numPr>
          <w:ilvl w:val="0"/>
          <w:numId w:val="6"/>
        </w:numPr>
        <w:jc w:val="center"/>
      </w:pPr>
      <w:r w:rsidRPr="003D780B">
        <w:t>számú melléklet</w:t>
      </w:r>
    </w:p>
    <w:p w:rsidR="003D780B" w:rsidRPr="003D780B" w:rsidRDefault="003D780B" w:rsidP="003D780B">
      <w:pPr>
        <w:ind w:left="720"/>
      </w:pPr>
    </w:p>
    <w:p w:rsidR="003D780B" w:rsidRPr="003D780B" w:rsidRDefault="003D780B" w:rsidP="003D780B">
      <w:pPr>
        <w:ind w:left="720"/>
        <w:rPr>
          <w:b/>
        </w:rPr>
      </w:pPr>
    </w:p>
    <w:p w:rsidR="008C74AE" w:rsidRDefault="008C74AE">
      <w:pPr>
        <w:jc w:val="center"/>
        <w:rPr>
          <w:b/>
          <w:sz w:val="36"/>
          <w:szCs w:val="36"/>
        </w:rPr>
      </w:pPr>
      <w:r>
        <w:rPr>
          <w:b/>
          <w:sz w:val="52"/>
          <w:szCs w:val="52"/>
        </w:rPr>
        <w:t>Jóga a mindennapi életben egyesület</w:t>
      </w:r>
    </w:p>
    <w:p w:rsidR="008C74AE" w:rsidRDefault="008C74AE">
      <w:pPr>
        <w:jc w:val="center"/>
      </w:pPr>
      <w:r>
        <w:rPr>
          <w:b/>
          <w:sz w:val="36"/>
          <w:szCs w:val="36"/>
        </w:rPr>
        <w:t>Beszámoló a 2013. évi programokról, rendezvényekről</w:t>
      </w:r>
    </w:p>
    <w:p w:rsidR="008C74AE" w:rsidRDefault="008C74AE"/>
    <w:p w:rsidR="008C74AE" w:rsidRDefault="008C74AE" w:rsidP="001C4173">
      <w:pPr>
        <w:spacing w:line="360" w:lineRule="auto"/>
        <w:jc w:val="both"/>
      </w:pPr>
      <w:r>
        <w:t>Egyesületünk két Jógaközpontban (Kecskemét és Szeged), valamint Hódmezővásárhelyen és Szentesen szervezte és tartotta, programjait, tanfolyamait.</w:t>
      </w:r>
    </w:p>
    <w:p w:rsidR="008C74AE" w:rsidRDefault="008C74AE"/>
    <w:p w:rsidR="008C74AE" w:rsidRDefault="008C74AE">
      <w:pPr>
        <w:spacing w:line="360" w:lineRule="auto"/>
        <w:textAlignment w:val="baseline"/>
        <w:rPr>
          <w:rFonts w:cs="Arial"/>
          <w:color w:val="3F3F3F"/>
          <w:sz w:val="28"/>
          <w:szCs w:val="28"/>
          <w:u w:val="single"/>
        </w:rPr>
      </w:pPr>
      <w:r>
        <w:rPr>
          <w:rFonts w:cs="Arial"/>
          <w:color w:val="3F3F3F"/>
          <w:sz w:val="28"/>
          <w:szCs w:val="28"/>
          <w:u w:val="single"/>
        </w:rPr>
        <w:t>Tárgyévben végzett alapcél szerinti és közhasznú tevékenységek bemutatása:</w:t>
      </w:r>
    </w:p>
    <w:p w:rsidR="008C74AE" w:rsidRDefault="008C74AE">
      <w:pPr>
        <w:spacing w:line="360" w:lineRule="auto"/>
        <w:textAlignment w:val="baseline"/>
        <w:rPr>
          <w:rFonts w:cs="Arial"/>
          <w:color w:val="3F3F3F"/>
          <w:sz w:val="28"/>
          <w:szCs w:val="28"/>
          <w:u w:val="single"/>
        </w:rPr>
      </w:pPr>
    </w:p>
    <w:p w:rsidR="008C74AE" w:rsidRDefault="008C74AE">
      <w:pPr>
        <w:spacing w:line="360" w:lineRule="auto"/>
        <w:jc w:val="both"/>
        <w:textAlignment w:val="baseline"/>
        <w:rPr>
          <w:rFonts w:cs="Arial"/>
          <w:color w:val="3F3F3F"/>
        </w:rPr>
      </w:pPr>
      <w:r>
        <w:rPr>
          <w:rFonts w:cs="Arial"/>
          <w:color w:val="3F3F3F"/>
        </w:rPr>
        <w:t xml:space="preserve">A </w:t>
      </w:r>
      <w:r>
        <w:rPr>
          <w:rFonts w:cs="Arial"/>
          <w:b/>
          <w:bCs/>
          <w:color w:val="3F3F3F"/>
        </w:rPr>
        <w:t>Jóga a mindennapi életben egyesület 2013. évben</w:t>
      </w:r>
      <w:r>
        <w:rPr>
          <w:rFonts w:cs="Arial"/>
          <w:color w:val="3F3F3F"/>
        </w:rPr>
        <w:t xml:space="preserve"> is sokrétű tevékenységgel valósította meg az alapszabályában meghatározott célokat. A korábbi éveknek megfelelően kiemelkedő fontosságú helyet foglaltak el tevékenységünkben az egészségvédő jógatanf</w:t>
      </w:r>
      <w:r w:rsidR="008A552E">
        <w:rPr>
          <w:rFonts w:cs="Arial"/>
          <w:color w:val="3F3F3F"/>
        </w:rPr>
        <w:t>olyamok, melyet Csongrád megye 4</w:t>
      </w:r>
      <w:r>
        <w:rPr>
          <w:rFonts w:cs="Arial"/>
          <w:color w:val="3F3F3F"/>
        </w:rPr>
        <w:t xml:space="preserve"> településén: Szegeden, Hódmezővásárhelyen, Szentesen, Újszentivánon, valamint Bács-Kiskun me</w:t>
      </w:r>
      <w:r w:rsidR="008A552E">
        <w:rPr>
          <w:rFonts w:cs="Arial"/>
          <w:color w:val="3F3F3F"/>
        </w:rPr>
        <w:t>gyében: Kecskeméten</w:t>
      </w:r>
      <w:r>
        <w:rPr>
          <w:rFonts w:cs="Arial"/>
          <w:color w:val="3F3F3F"/>
        </w:rPr>
        <w:t xml:space="preserve"> látogathattak az érdeklődők. A tanfolyamok 12 héten keresztül heti 2 órás foglalkozásból álltak, amelynek keretében a gyakorlók megismerkedhettek és els</w:t>
      </w:r>
      <w:r w:rsidR="003D780B">
        <w:rPr>
          <w:rFonts w:cs="Arial"/>
          <w:color w:val="3F3F3F"/>
        </w:rPr>
        <w:t xml:space="preserve">ajátíthatták az alapvető légzés </w:t>
      </w:r>
      <w:r>
        <w:rPr>
          <w:rFonts w:cs="Arial"/>
          <w:color w:val="3F3F3F"/>
        </w:rPr>
        <w:t>technikákat (</w:t>
      </w:r>
      <w:proofErr w:type="spellStart"/>
      <w:r>
        <w:rPr>
          <w:rFonts w:cs="Arial"/>
          <w:color w:val="3F3F3F"/>
        </w:rPr>
        <w:t>pranajáma</w:t>
      </w:r>
      <w:proofErr w:type="spellEnd"/>
      <w:r>
        <w:rPr>
          <w:rFonts w:cs="Arial"/>
          <w:color w:val="3F3F3F"/>
        </w:rPr>
        <w:t>), fizikai szintű gyakorlatokat (</w:t>
      </w:r>
      <w:proofErr w:type="spellStart"/>
      <w:r>
        <w:rPr>
          <w:rFonts w:cs="Arial"/>
          <w:color w:val="3F3F3F"/>
        </w:rPr>
        <w:t>ászanák</w:t>
      </w:r>
      <w:proofErr w:type="spellEnd"/>
      <w:r>
        <w:rPr>
          <w:rFonts w:cs="Arial"/>
          <w:color w:val="3F3F3F"/>
        </w:rPr>
        <w:t>), a tudatos lazítá</w:t>
      </w:r>
      <w:r w:rsidR="001C4173">
        <w:rPr>
          <w:rFonts w:cs="Arial"/>
          <w:color w:val="3F3F3F"/>
        </w:rPr>
        <w:t xml:space="preserve">st és az önvizsgálati </w:t>
      </w:r>
      <w:proofErr w:type="gramStart"/>
      <w:r w:rsidR="001C4173">
        <w:rPr>
          <w:rFonts w:cs="Arial"/>
          <w:color w:val="3F3F3F"/>
        </w:rPr>
        <w:t xml:space="preserve">meditáció </w:t>
      </w:r>
      <w:r>
        <w:rPr>
          <w:rFonts w:cs="Arial"/>
          <w:color w:val="3F3F3F"/>
        </w:rPr>
        <w:t>különböző</w:t>
      </w:r>
      <w:proofErr w:type="gramEnd"/>
      <w:r>
        <w:rPr>
          <w:rFonts w:cs="Arial"/>
          <w:color w:val="3F3F3F"/>
        </w:rPr>
        <w:t xml:space="preserve"> szintjeit.</w:t>
      </w:r>
    </w:p>
    <w:p w:rsidR="008C74AE" w:rsidRDefault="008C74AE">
      <w:pPr>
        <w:spacing w:line="360" w:lineRule="auto"/>
        <w:jc w:val="both"/>
        <w:textAlignment w:val="baseline"/>
        <w:rPr>
          <w:rFonts w:cs="Arial"/>
          <w:color w:val="3F3F3F"/>
        </w:rPr>
      </w:pPr>
      <w:r>
        <w:rPr>
          <w:rFonts w:cs="Arial"/>
          <w:color w:val="3F3F3F"/>
        </w:rPr>
        <w:t xml:space="preserve">Jógatanfolyamainkon </w:t>
      </w:r>
      <w:r>
        <w:rPr>
          <w:rFonts w:cs="Arial"/>
          <w:b/>
          <w:bCs/>
          <w:color w:val="3F3F3F"/>
        </w:rPr>
        <w:t xml:space="preserve">17 jógaoktató </w:t>
      </w:r>
      <w:r>
        <w:rPr>
          <w:rFonts w:cs="Arial"/>
          <w:color w:val="3F3F3F"/>
        </w:rPr>
        <w:t xml:space="preserve">és </w:t>
      </w:r>
      <w:r>
        <w:rPr>
          <w:rFonts w:cs="Arial"/>
          <w:b/>
          <w:bCs/>
          <w:color w:val="3F3F3F"/>
        </w:rPr>
        <w:t>oktató asszisztens</w:t>
      </w:r>
      <w:r>
        <w:rPr>
          <w:rFonts w:cs="Arial"/>
          <w:color w:val="3F3F3F"/>
        </w:rPr>
        <w:t xml:space="preserve"> működött közre, </w:t>
      </w:r>
      <w:r>
        <w:rPr>
          <w:rFonts w:cs="Arial"/>
          <w:b/>
          <w:bCs/>
          <w:color w:val="3F3F3F"/>
        </w:rPr>
        <w:t xml:space="preserve">átlagosan 10-25 </w:t>
      </w:r>
      <w:proofErr w:type="gramStart"/>
      <w:r>
        <w:rPr>
          <w:rFonts w:cs="Arial"/>
          <w:b/>
          <w:bCs/>
          <w:color w:val="3F3F3F"/>
        </w:rPr>
        <w:t>fő</w:t>
      </w:r>
      <w:proofErr w:type="gramEnd"/>
      <w:r>
        <w:rPr>
          <w:rFonts w:cs="Arial"/>
          <w:b/>
          <w:bCs/>
          <w:color w:val="3F3F3F"/>
        </w:rPr>
        <w:t xml:space="preserve"> gyakorolt,</w:t>
      </w:r>
      <w:r>
        <w:rPr>
          <w:rFonts w:cs="Arial"/>
          <w:color w:val="3F3F3F"/>
        </w:rPr>
        <w:t xml:space="preserve"> így az elmúlt évben az összlétszámuk elérte éves szinten a</w:t>
      </w:r>
      <w:r w:rsidR="001C4173">
        <w:rPr>
          <w:rFonts w:cs="Arial"/>
          <w:color w:val="3F3F3F"/>
        </w:rPr>
        <w:t>z</w:t>
      </w:r>
      <w:r>
        <w:rPr>
          <w:rFonts w:cs="Arial"/>
          <w:color w:val="3F3F3F"/>
        </w:rPr>
        <w:t xml:space="preserve"> </w:t>
      </w:r>
      <w:r w:rsidR="00A27D59">
        <w:rPr>
          <w:rFonts w:cs="Arial"/>
          <w:b/>
          <w:bCs/>
          <w:color w:val="3F3F3F"/>
        </w:rPr>
        <w:t>530-550</w:t>
      </w:r>
      <w:r>
        <w:rPr>
          <w:rFonts w:cs="Arial"/>
          <w:b/>
          <w:bCs/>
          <w:color w:val="3F3F3F"/>
        </w:rPr>
        <w:t xml:space="preserve"> </w:t>
      </w:r>
      <w:r>
        <w:rPr>
          <w:rFonts w:cs="Arial"/>
          <w:color w:val="3F3F3F"/>
        </w:rPr>
        <w:t xml:space="preserve">főt. </w:t>
      </w:r>
    </w:p>
    <w:p w:rsidR="008C74AE" w:rsidRDefault="008C74AE">
      <w:pPr>
        <w:spacing w:line="360" w:lineRule="auto"/>
        <w:jc w:val="both"/>
        <w:textAlignment w:val="baseline"/>
        <w:rPr>
          <w:rFonts w:cs="Arial"/>
          <w:color w:val="3F3F3F"/>
        </w:rPr>
      </w:pPr>
      <w:r>
        <w:rPr>
          <w:rFonts w:cs="Arial"/>
          <w:color w:val="3F3F3F"/>
        </w:rPr>
        <w:t xml:space="preserve">Több alkalommal került sor </w:t>
      </w:r>
      <w:r>
        <w:rPr>
          <w:rFonts w:cs="Arial"/>
          <w:b/>
          <w:bCs/>
          <w:color w:val="3F3F3F"/>
        </w:rPr>
        <w:t>jóga gyakorlónap</w:t>
      </w:r>
      <w:r>
        <w:rPr>
          <w:rFonts w:cs="Arial"/>
          <w:color w:val="3F3F3F"/>
        </w:rPr>
        <w:t xml:space="preserve"> megrendezésére, a vegetárius étkezés alapjaival megismertető </w:t>
      </w:r>
      <w:r>
        <w:rPr>
          <w:rFonts w:cs="Arial"/>
          <w:b/>
          <w:bCs/>
          <w:color w:val="3F3F3F"/>
        </w:rPr>
        <w:t>főzőtanfolyamokra</w:t>
      </w:r>
      <w:r>
        <w:rPr>
          <w:rFonts w:cs="Arial"/>
          <w:color w:val="3F3F3F"/>
        </w:rPr>
        <w:t xml:space="preserve">, a közeli nevezetességekhez </w:t>
      </w:r>
      <w:r>
        <w:rPr>
          <w:rFonts w:cs="Arial"/>
          <w:b/>
          <w:bCs/>
          <w:color w:val="3F3F3F"/>
        </w:rPr>
        <w:t>gyalogtúrára és kerékpáros túrára</w:t>
      </w:r>
      <w:r>
        <w:rPr>
          <w:rFonts w:cs="Arial"/>
          <w:color w:val="3F3F3F"/>
        </w:rPr>
        <w:t xml:space="preserve">. A szegedi </w:t>
      </w:r>
      <w:r>
        <w:rPr>
          <w:rFonts w:cs="Arial"/>
          <w:b/>
          <w:bCs/>
          <w:color w:val="3F3F3F"/>
        </w:rPr>
        <w:t>Füvészkertben</w:t>
      </w:r>
      <w:r w:rsidR="00A27D59">
        <w:rPr>
          <w:rFonts w:cs="Arial"/>
          <w:color w:val="3F3F3F"/>
        </w:rPr>
        <w:t xml:space="preserve"> 5</w:t>
      </w:r>
      <w:r>
        <w:rPr>
          <w:rFonts w:cs="Arial"/>
          <w:color w:val="3F3F3F"/>
        </w:rPr>
        <w:t>. alkalommal vehettünk részt a</w:t>
      </w:r>
      <w:r>
        <w:rPr>
          <w:rFonts w:cs="Arial"/>
          <w:b/>
          <w:bCs/>
          <w:color w:val="3F3F3F"/>
        </w:rPr>
        <w:t xml:space="preserve"> ”Lótusz Napok”</w:t>
      </w:r>
      <w:r>
        <w:rPr>
          <w:rFonts w:cs="Arial"/>
          <w:color w:val="3F3F3F"/>
        </w:rPr>
        <w:t xml:space="preserve"> elnevezésű rendezvényeken, ahol tovább népszerűsítettük az élet és egészség védelmét: </w:t>
      </w:r>
      <w:proofErr w:type="spellStart"/>
      <w:r>
        <w:rPr>
          <w:rFonts w:cs="Arial"/>
          <w:color w:val="3F3F3F"/>
        </w:rPr>
        <w:t>ászanák</w:t>
      </w:r>
      <w:proofErr w:type="spellEnd"/>
      <w:r>
        <w:rPr>
          <w:rFonts w:cs="Arial"/>
          <w:color w:val="3F3F3F"/>
        </w:rPr>
        <w:t xml:space="preserve"> bemutatásával, vegetárius ételkóstolóval, spirituális előadással. </w:t>
      </w:r>
    </w:p>
    <w:p w:rsidR="008C74AE" w:rsidRDefault="008C74AE">
      <w:pPr>
        <w:spacing w:line="360" w:lineRule="auto"/>
        <w:jc w:val="both"/>
        <w:textAlignment w:val="baseline"/>
        <w:rPr>
          <w:rFonts w:cs="Arial"/>
          <w:color w:val="3F3F3F"/>
        </w:rPr>
      </w:pPr>
      <w:r>
        <w:rPr>
          <w:rFonts w:cs="Arial"/>
          <w:color w:val="3F3F3F"/>
        </w:rPr>
        <w:t xml:space="preserve">Hosszú évek hagyományaként </w:t>
      </w:r>
      <w:r>
        <w:rPr>
          <w:rFonts w:cs="Arial"/>
          <w:b/>
          <w:bCs/>
          <w:color w:val="3F3F3F"/>
        </w:rPr>
        <w:t>július elejétől – augusztus végéig heti 2 alakalommal 2 órában ingyenes szabadtéri jógagyakorlási lehetőséget biztosítottunk minden érdeklődő számára.</w:t>
      </w:r>
      <w:r>
        <w:rPr>
          <w:rFonts w:cs="Arial"/>
          <w:color w:val="3F3F3F"/>
        </w:rPr>
        <w:t xml:space="preserve">  Meghívásra részt vehettünk több </w:t>
      </w:r>
      <w:r>
        <w:rPr>
          <w:rFonts w:cs="Arial"/>
          <w:b/>
          <w:bCs/>
          <w:color w:val="3F3F3F"/>
        </w:rPr>
        <w:t>egészségmegőrző rendezvényen</w:t>
      </w:r>
      <w:r>
        <w:rPr>
          <w:rFonts w:cs="Arial"/>
          <w:color w:val="3F3F3F"/>
        </w:rPr>
        <w:t xml:space="preserve"> (a Föld Napja által megrendezett rendezvényen, </w:t>
      </w:r>
      <w:proofErr w:type="gramStart"/>
      <w:r>
        <w:rPr>
          <w:rFonts w:cs="Arial"/>
          <w:color w:val="3F3F3F"/>
        </w:rPr>
        <w:t>Mindszenten</w:t>
      </w:r>
      <w:proofErr w:type="gramEnd"/>
      <w:r>
        <w:rPr>
          <w:rFonts w:cs="Arial"/>
          <w:color w:val="3F3F3F"/>
        </w:rPr>
        <w:t xml:space="preserve"> az egészségnapon, a </w:t>
      </w:r>
      <w:proofErr w:type="spellStart"/>
      <w:r>
        <w:rPr>
          <w:rFonts w:cs="Arial"/>
          <w:color w:val="3F3F3F"/>
        </w:rPr>
        <w:t>DeltaPlasztnál</w:t>
      </w:r>
      <w:proofErr w:type="spellEnd"/>
      <w:r>
        <w:rPr>
          <w:rFonts w:cs="Arial"/>
          <w:color w:val="3F3F3F"/>
        </w:rPr>
        <w:t xml:space="preserve"> bemutató órát tartottunk a cég majálisi programján</w:t>
      </w:r>
      <w:r w:rsidR="00A27D59">
        <w:rPr>
          <w:rFonts w:cs="Arial"/>
          <w:color w:val="3F3F3F"/>
        </w:rPr>
        <w:t>,</w:t>
      </w:r>
      <w:r>
        <w:rPr>
          <w:rFonts w:cs="Arial"/>
          <w:color w:val="3F3F3F"/>
        </w:rPr>
        <w:t xml:space="preserve"> Kecskeméten jógabemutatót tartottunk a természetgyógyász kiállítás és konferencián). </w:t>
      </w:r>
    </w:p>
    <w:p w:rsidR="008C74AE" w:rsidRDefault="008C74AE">
      <w:pPr>
        <w:spacing w:line="360" w:lineRule="auto"/>
        <w:jc w:val="both"/>
        <w:textAlignment w:val="baseline"/>
      </w:pPr>
      <w:r>
        <w:rPr>
          <w:rFonts w:cs="Arial"/>
          <w:color w:val="3F3F3F"/>
        </w:rPr>
        <w:t>Jelentős események voltak spirituális vezetőnk</w:t>
      </w:r>
      <w:r>
        <w:rPr>
          <w:rFonts w:cs="Arial"/>
          <w:b/>
          <w:bCs/>
          <w:color w:val="3F3F3F"/>
        </w:rPr>
        <w:t xml:space="preserve"> </w:t>
      </w:r>
      <w:proofErr w:type="spellStart"/>
      <w:r>
        <w:rPr>
          <w:rStyle w:val="Bekezdsalapbettpusa1"/>
          <w:rFonts w:cs="Arial"/>
          <w:b/>
          <w:bCs/>
          <w:color w:val="3F3F3F"/>
        </w:rPr>
        <w:t>Visvaguru</w:t>
      </w:r>
      <w:proofErr w:type="spellEnd"/>
      <w:r>
        <w:rPr>
          <w:rStyle w:val="Bekezdsalapbettpusa1"/>
          <w:rFonts w:cs="Arial"/>
          <w:b/>
          <w:bCs/>
          <w:color w:val="3F3F3F"/>
        </w:rPr>
        <w:t xml:space="preserve"> </w:t>
      </w:r>
      <w:proofErr w:type="spellStart"/>
      <w:r>
        <w:rPr>
          <w:rStyle w:val="Bekezdsalapbettpusa1"/>
          <w:rFonts w:cs="Arial"/>
          <w:b/>
          <w:bCs/>
          <w:color w:val="3F3F3F"/>
        </w:rPr>
        <w:t>Mahámandalésvar</w:t>
      </w:r>
      <w:proofErr w:type="spellEnd"/>
      <w:r>
        <w:rPr>
          <w:rStyle w:val="Bekezdsalapbettpusa1"/>
          <w:rFonts w:cs="Arial"/>
          <w:b/>
          <w:bCs/>
          <w:color w:val="3F3F3F"/>
        </w:rPr>
        <w:t xml:space="preserve"> </w:t>
      </w:r>
      <w:proofErr w:type="spellStart"/>
      <w:r>
        <w:rPr>
          <w:rStyle w:val="Bekezdsalapbettpusa1"/>
          <w:rFonts w:cs="Arial"/>
          <w:b/>
          <w:bCs/>
          <w:color w:val="3F3F3F"/>
        </w:rPr>
        <w:t>Paramhansz</w:t>
      </w:r>
      <w:proofErr w:type="spellEnd"/>
      <w:r>
        <w:rPr>
          <w:rStyle w:val="Bekezdsalapbettpusa1"/>
          <w:rFonts w:cs="Arial"/>
          <w:b/>
          <w:bCs/>
          <w:color w:val="3F3F3F"/>
        </w:rPr>
        <w:t xml:space="preserve"> </w:t>
      </w:r>
      <w:proofErr w:type="spellStart"/>
      <w:r>
        <w:rPr>
          <w:rStyle w:val="Bekezdsalapbettpusa1"/>
          <w:rFonts w:cs="Arial"/>
          <w:b/>
          <w:bCs/>
          <w:color w:val="3F3F3F"/>
        </w:rPr>
        <w:t>Szvámí</w:t>
      </w:r>
      <w:proofErr w:type="spellEnd"/>
      <w:r>
        <w:rPr>
          <w:rStyle w:val="Bekezdsalapbettpusa1"/>
          <w:rFonts w:cs="Arial"/>
          <w:b/>
          <w:bCs/>
          <w:color w:val="3F3F3F"/>
        </w:rPr>
        <w:t xml:space="preserve"> </w:t>
      </w:r>
      <w:proofErr w:type="spellStart"/>
      <w:r>
        <w:rPr>
          <w:rStyle w:val="Bekezdsalapbettpusa1"/>
          <w:rFonts w:cs="Arial"/>
          <w:b/>
          <w:bCs/>
          <w:color w:val="3F3F3F"/>
        </w:rPr>
        <w:t>Mahésvaránanda</w:t>
      </w:r>
      <w:proofErr w:type="spellEnd"/>
      <w:r>
        <w:rPr>
          <w:rFonts w:cs="Arial"/>
          <w:color w:val="3F3F3F"/>
        </w:rPr>
        <w:t xml:space="preserve"> magyarországi látog</w:t>
      </w:r>
      <w:r w:rsidR="00A27D59">
        <w:rPr>
          <w:rFonts w:cs="Arial"/>
          <w:color w:val="3F3F3F"/>
        </w:rPr>
        <w:t>atásai. Tavasszal és év végén</w:t>
      </w:r>
      <w:r>
        <w:rPr>
          <w:rFonts w:cs="Arial"/>
          <w:color w:val="3F3F3F"/>
        </w:rPr>
        <w:t xml:space="preserve"> hét</w:t>
      </w:r>
      <w:r w:rsidR="00A27D59">
        <w:rPr>
          <w:rFonts w:cs="Arial"/>
          <w:color w:val="3F3F3F"/>
        </w:rPr>
        <w:t xml:space="preserve">végi jóga </w:t>
      </w:r>
      <w:r w:rsidR="00A27D59">
        <w:rPr>
          <w:rFonts w:cs="Arial"/>
          <w:color w:val="3F3F3F"/>
        </w:rPr>
        <w:lastRenderedPageBreak/>
        <w:t>szemináriumot</w:t>
      </w:r>
      <w:r>
        <w:rPr>
          <w:rFonts w:cs="Arial"/>
          <w:color w:val="3F3F3F"/>
        </w:rPr>
        <w:t>, nyáron pe</w:t>
      </w:r>
      <w:r w:rsidR="00A27D59">
        <w:rPr>
          <w:rFonts w:cs="Arial"/>
          <w:color w:val="3F3F3F"/>
        </w:rPr>
        <w:t>dig 2 he</w:t>
      </w:r>
      <w:r>
        <w:rPr>
          <w:rFonts w:cs="Arial"/>
          <w:color w:val="3F3F3F"/>
        </w:rPr>
        <w:t>t</w:t>
      </w:r>
      <w:r w:rsidR="00A27D59">
        <w:rPr>
          <w:rFonts w:cs="Arial"/>
          <w:color w:val="3F3F3F"/>
        </w:rPr>
        <w:t>es</w:t>
      </w:r>
      <w:r>
        <w:rPr>
          <w:rFonts w:cs="Arial"/>
          <w:color w:val="3F3F3F"/>
        </w:rPr>
        <w:t xml:space="preserve"> jógatábort vezetett Vépen. </w:t>
      </w:r>
      <w:r>
        <w:rPr>
          <w:rFonts w:cs="Arial"/>
          <w:bCs/>
          <w:color w:val="3F3F3F"/>
        </w:rPr>
        <w:t xml:space="preserve">Októberben Budapesten </w:t>
      </w:r>
      <w:r w:rsidR="00A27D59">
        <w:rPr>
          <w:rFonts w:cs="Arial"/>
          <w:bCs/>
          <w:color w:val="3F3F3F"/>
        </w:rPr>
        <w:t>került sor a hétvégi jógaszeminárium megrendezésére.</w:t>
      </w:r>
    </w:p>
    <w:p w:rsidR="008C74AE" w:rsidRDefault="008C74AE"/>
    <w:p w:rsidR="008C74AE" w:rsidRDefault="008C74AE">
      <w:r>
        <w:rPr>
          <w:b/>
          <w:sz w:val="40"/>
          <w:szCs w:val="40"/>
          <w:u w:val="single"/>
        </w:rPr>
        <w:t>Szegedi Jógaközpont</w:t>
      </w:r>
    </w:p>
    <w:p w:rsidR="008C74AE" w:rsidRDefault="008C74AE"/>
    <w:p w:rsidR="008C74AE" w:rsidRDefault="008C74AE"/>
    <w:p w:rsidR="008C74AE" w:rsidRDefault="008C74AE" w:rsidP="00411DE7">
      <w:pPr>
        <w:spacing w:line="276" w:lineRule="auto"/>
        <w:jc w:val="both"/>
        <w:rPr>
          <w:i/>
        </w:rPr>
      </w:pPr>
      <w:r>
        <w:rPr>
          <w:i/>
        </w:rPr>
        <w:t xml:space="preserve">Jógaoktatók a Szegedi Jógaközpontban: </w:t>
      </w:r>
      <w:r>
        <w:rPr>
          <w:b/>
          <w:i/>
        </w:rPr>
        <w:t>Boros Béla</w:t>
      </w:r>
      <w:r>
        <w:rPr>
          <w:i/>
        </w:rPr>
        <w:t xml:space="preserve">, </w:t>
      </w:r>
      <w:proofErr w:type="spellStart"/>
      <w:r>
        <w:rPr>
          <w:i/>
        </w:rPr>
        <w:t>Narayan</w:t>
      </w:r>
      <w:proofErr w:type="spellEnd"/>
      <w:r>
        <w:rPr>
          <w:i/>
        </w:rPr>
        <w:t xml:space="preserve">; </w:t>
      </w:r>
      <w:proofErr w:type="spellStart"/>
      <w:r>
        <w:rPr>
          <w:b/>
          <w:i/>
        </w:rPr>
        <w:t>Dr</w:t>
      </w:r>
      <w:proofErr w:type="spellEnd"/>
      <w:r>
        <w:rPr>
          <w:b/>
          <w:i/>
        </w:rPr>
        <w:t xml:space="preserve"> Bartha Elvira</w:t>
      </w:r>
      <w:r>
        <w:rPr>
          <w:i/>
        </w:rPr>
        <w:t xml:space="preserve">, </w:t>
      </w:r>
      <w:proofErr w:type="spellStart"/>
      <w:r>
        <w:rPr>
          <w:i/>
        </w:rPr>
        <w:t>Rattanpuri</w:t>
      </w:r>
      <w:proofErr w:type="spellEnd"/>
      <w:r>
        <w:rPr>
          <w:i/>
        </w:rPr>
        <w:t xml:space="preserve">; </w:t>
      </w:r>
      <w:proofErr w:type="spellStart"/>
      <w:r>
        <w:rPr>
          <w:b/>
          <w:i/>
        </w:rPr>
        <w:t>Dudoghné</w:t>
      </w:r>
      <w:proofErr w:type="spellEnd"/>
      <w:r>
        <w:rPr>
          <w:b/>
          <w:i/>
        </w:rPr>
        <w:t xml:space="preserve"> Papp Magdolna</w:t>
      </w:r>
      <w:r>
        <w:rPr>
          <w:i/>
        </w:rPr>
        <w:t xml:space="preserve">, </w:t>
      </w:r>
      <w:proofErr w:type="spellStart"/>
      <w:r>
        <w:rPr>
          <w:i/>
        </w:rPr>
        <w:t>Prem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Prakash</w:t>
      </w:r>
      <w:proofErr w:type="spellEnd"/>
      <w:r>
        <w:rPr>
          <w:i/>
        </w:rPr>
        <w:t xml:space="preserve">; </w:t>
      </w:r>
      <w:r>
        <w:rPr>
          <w:b/>
          <w:i/>
        </w:rPr>
        <w:t>Juhász Julianna</w:t>
      </w:r>
      <w:r>
        <w:rPr>
          <w:i/>
        </w:rPr>
        <w:t xml:space="preserve">, </w:t>
      </w:r>
      <w:proofErr w:type="spellStart"/>
      <w:r>
        <w:rPr>
          <w:i/>
        </w:rPr>
        <w:t>Jaya</w:t>
      </w:r>
      <w:proofErr w:type="spellEnd"/>
      <w:r>
        <w:rPr>
          <w:i/>
        </w:rPr>
        <w:t xml:space="preserve">; </w:t>
      </w:r>
      <w:r>
        <w:rPr>
          <w:b/>
          <w:i/>
        </w:rPr>
        <w:t>Kiss Sára</w:t>
      </w:r>
      <w:r>
        <w:rPr>
          <w:i/>
        </w:rPr>
        <w:t xml:space="preserve">, </w:t>
      </w:r>
      <w:proofErr w:type="spellStart"/>
      <w:r>
        <w:rPr>
          <w:i/>
        </w:rPr>
        <w:t>Prakashdevi</w:t>
      </w:r>
      <w:proofErr w:type="spellEnd"/>
      <w:r>
        <w:rPr>
          <w:i/>
        </w:rPr>
        <w:t xml:space="preserve">; </w:t>
      </w:r>
      <w:r>
        <w:rPr>
          <w:b/>
          <w:i/>
        </w:rPr>
        <w:t>Makra Orsolya</w:t>
      </w:r>
      <w:r>
        <w:rPr>
          <w:i/>
        </w:rPr>
        <w:t xml:space="preserve">, </w:t>
      </w:r>
      <w:proofErr w:type="spellStart"/>
      <w:r>
        <w:rPr>
          <w:i/>
        </w:rPr>
        <w:t>Chandra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Devi</w:t>
      </w:r>
      <w:proofErr w:type="spellEnd"/>
      <w:r>
        <w:rPr>
          <w:i/>
        </w:rPr>
        <w:t xml:space="preserve">; </w:t>
      </w:r>
      <w:r>
        <w:rPr>
          <w:b/>
          <w:i/>
        </w:rPr>
        <w:t>Nógrádi László István</w:t>
      </w:r>
      <w:r>
        <w:rPr>
          <w:i/>
        </w:rPr>
        <w:t xml:space="preserve">, </w:t>
      </w:r>
      <w:proofErr w:type="spellStart"/>
      <w:r>
        <w:rPr>
          <w:i/>
        </w:rPr>
        <w:t>Nawesh</w:t>
      </w:r>
      <w:proofErr w:type="spellEnd"/>
      <w:r>
        <w:rPr>
          <w:i/>
        </w:rPr>
        <w:t xml:space="preserve">, </w:t>
      </w:r>
      <w:r>
        <w:rPr>
          <w:b/>
          <w:i/>
        </w:rPr>
        <w:t>Vörös Andrea</w:t>
      </w:r>
      <w:r>
        <w:rPr>
          <w:i/>
        </w:rPr>
        <w:t xml:space="preserve">, </w:t>
      </w:r>
      <w:proofErr w:type="spellStart"/>
      <w:r>
        <w:rPr>
          <w:i/>
        </w:rPr>
        <w:t>Diwali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Devi</w:t>
      </w:r>
      <w:proofErr w:type="spellEnd"/>
    </w:p>
    <w:p w:rsidR="008C74AE" w:rsidRDefault="008C74AE" w:rsidP="00411DE7">
      <w:pPr>
        <w:spacing w:line="276" w:lineRule="auto"/>
        <w:jc w:val="both"/>
        <w:rPr>
          <w:i/>
        </w:rPr>
      </w:pPr>
    </w:p>
    <w:p w:rsidR="008C74AE" w:rsidRDefault="008C74AE" w:rsidP="00411DE7">
      <w:pPr>
        <w:spacing w:line="276" w:lineRule="auto"/>
        <w:jc w:val="both"/>
        <w:rPr>
          <w:i/>
        </w:rPr>
      </w:pPr>
      <w:r>
        <w:rPr>
          <w:i/>
        </w:rPr>
        <w:t xml:space="preserve">Vörös Andrea és Makra Orsolya 2013 tavaszán vezetett jógatanfolyamokat, </w:t>
      </w:r>
      <w:r>
        <w:rPr>
          <w:b/>
          <w:i/>
        </w:rPr>
        <w:t>Boros Béla</w:t>
      </w:r>
      <w:r>
        <w:rPr>
          <w:i/>
        </w:rPr>
        <w:t xml:space="preserve"> és </w:t>
      </w:r>
      <w:r>
        <w:rPr>
          <w:b/>
          <w:i/>
        </w:rPr>
        <w:t>Kiss Sára</w:t>
      </w:r>
      <w:r>
        <w:rPr>
          <w:i/>
        </w:rPr>
        <w:t xml:space="preserve"> ősztől kezdett oktatni. </w:t>
      </w:r>
    </w:p>
    <w:p w:rsidR="008C74AE" w:rsidRDefault="008C74AE" w:rsidP="00411DE7">
      <w:pPr>
        <w:spacing w:line="276" w:lineRule="auto"/>
        <w:jc w:val="both"/>
        <w:rPr>
          <w:i/>
        </w:rPr>
      </w:pPr>
    </w:p>
    <w:p w:rsidR="008C74AE" w:rsidRDefault="008C74AE" w:rsidP="00411DE7">
      <w:pPr>
        <w:spacing w:line="276" w:lineRule="auto"/>
        <w:jc w:val="both"/>
        <w:rPr>
          <w:i/>
        </w:rPr>
      </w:pPr>
      <w:r>
        <w:rPr>
          <w:i/>
        </w:rPr>
        <w:t xml:space="preserve">Oktatók, akik a Jógaközponton kívül tartottak foglalkozásokat: </w:t>
      </w:r>
      <w:r>
        <w:rPr>
          <w:b/>
          <w:i/>
        </w:rPr>
        <w:t xml:space="preserve">Dr. </w:t>
      </w:r>
      <w:proofErr w:type="spellStart"/>
      <w:r>
        <w:rPr>
          <w:b/>
          <w:i/>
        </w:rPr>
        <w:t>Cseuz</w:t>
      </w:r>
      <w:proofErr w:type="spellEnd"/>
      <w:r>
        <w:rPr>
          <w:b/>
          <w:i/>
        </w:rPr>
        <w:t xml:space="preserve"> Tamás</w:t>
      </w:r>
      <w:r>
        <w:rPr>
          <w:i/>
        </w:rPr>
        <w:t xml:space="preserve">, </w:t>
      </w:r>
      <w:proofErr w:type="spellStart"/>
      <w:r>
        <w:rPr>
          <w:i/>
        </w:rPr>
        <w:t>Cetan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Puri</w:t>
      </w:r>
      <w:proofErr w:type="spellEnd"/>
      <w:r>
        <w:rPr>
          <w:i/>
        </w:rPr>
        <w:t xml:space="preserve">; </w:t>
      </w:r>
      <w:r>
        <w:rPr>
          <w:b/>
          <w:i/>
        </w:rPr>
        <w:t>Kiss-Albert István</w:t>
      </w:r>
      <w:r>
        <w:rPr>
          <w:i/>
        </w:rPr>
        <w:t xml:space="preserve">, </w:t>
      </w:r>
      <w:proofErr w:type="spellStart"/>
      <w:r>
        <w:rPr>
          <w:i/>
        </w:rPr>
        <w:t>Krishna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Puri</w:t>
      </w:r>
      <w:proofErr w:type="spellEnd"/>
      <w:r>
        <w:rPr>
          <w:b/>
          <w:i/>
        </w:rPr>
        <w:t>; Nógrádi László István</w:t>
      </w:r>
      <w:r>
        <w:rPr>
          <w:i/>
        </w:rPr>
        <w:t xml:space="preserve">, </w:t>
      </w:r>
      <w:proofErr w:type="spellStart"/>
      <w:r>
        <w:rPr>
          <w:i/>
        </w:rPr>
        <w:t>Nawesh</w:t>
      </w:r>
      <w:proofErr w:type="spellEnd"/>
    </w:p>
    <w:p w:rsidR="008C74AE" w:rsidRDefault="008C74AE" w:rsidP="00411DE7">
      <w:pPr>
        <w:spacing w:line="276" w:lineRule="auto"/>
        <w:jc w:val="both"/>
        <w:rPr>
          <w:i/>
        </w:rPr>
      </w:pPr>
    </w:p>
    <w:p w:rsidR="008C74AE" w:rsidRDefault="008C74AE" w:rsidP="00411DE7">
      <w:pPr>
        <w:spacing w:line="276" w:lineRule="auto"/>
        <w:jc w:val="both"/>
        <w:rPr>
          <w:i/>
        </w:rPr>
      </w:pPr>
      <w:r>
        <w:rPr>
          <w:i/>
        </w:rPr>
        <w:t xml:space="preserve">2013-ban sikeres jógaoktatói vizsgát tett a MOJU által szervezett jógaoktató képzésen </w:t>
      </w:r>
      <w:r>
        <w:rPr>
          <w:b/>
          <w:i/>
        </w:rPr>
        <w:t>Kiss Sára,</w:t>
      </w:r>
      <w:r>
        <w:rPr>
          <w:i/>
        </w:rPr>
        <w:t xml:space="preserve"> </w:t>
      </w:r>
      <w:proofErr w:type="spellStart"/>
      <w:r>
        <w:rPr>
          <w:i/>
        </w:rPr>
        <w:t>Prakashdevi</w:t>
      </w:r>
      <w:proofErr w:type="spellEnd"/>
      <w:r>
        <w:rPr>
          <w:i/>
        </w:rPr>
        <w:t xml:space="preserve"> és </w:t>
      </w:r>
      <w:r>
        <w:rPr>
          <w:b/>
          <w:i/>
        </w:rPr>
        <w:t>Makra Orsolya</w:t>
      </w:r>
      <w:r>
        <w:rPr>
          <w:i/>
        </w:rPr>
        <w:t xml:space="preserve">, </w:t>
      </w:r>
      <w:proofErr w:type="spellStart"/>
      <w:r>
        <w:rPr>
          <w:i/>
        </w:rPr>
        <w:t>Chandra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Devi</w:t>
      </w:r>
      <w:proofErr w:type="spellEnd"/>
      <w:r>
        <w:rPr>
          <w:i/>
        </w:rPr>
        <w:t>.</w:t>
      </w:r>
    </w:p>
    <w:p w:rsidR="008C74AE" w:rsidRDefault="008C74AE" w:rsidP="00411DE7">
      <w:pPr>
        <w:spacing w:line="276" w:lineRule="auto"/>
        <w:jc w:val="both"/>
        <w:rPr>
          <w:i/>
        </w:rPr>
      </w:pPr>
    </w:p>
    <w:p w:rsidR="008C74AE" w:rsidRDefault="008C74AE" w:rsidP="00411DE7">
      <w:pPr>
        <w:spacing w:line="276" w:lineRule="auto"/>
        <w:jc w:val="both"/>
        <w:rPr>
          <w:i/>
        </w:rPr>
      </w:pPr>
      <w:r>
        <w:rPr>
          <w:i/>
        </w:rPr>
        <w:t xml:space="preserve">Csatlakozott oktatók, akik oktatnak és az egyesületünk tagjai: </w:t>
      </w:r>
      <w:proofErr w:type="spellStart"/>
      <w:r>
        <w:rPr>
          <w:b/>
          <w:i/>
        </w:rPr>
        <w:t>Hrutka</w:t>
      </w:r>
      <w:proofErr w:type="spellEnd"/>
      <w:r>
        <w:rPr>
          <w:b/>
          <w:i/>
        </w:rPr>
        <w:t xml:space="preserve"> Ildikó</w:t>
      </w:r>
      <w:r>
        <w:rPr>
          <w:i/>
        </w:rPr>
        <w:t xml:space="preserve">, </w:t>
      </w:r>
      <w:proofErr w:type="spellStart"/>
      <w:r>
        <w:rPr>
          <w:i/>
        </w:rPr>
        <w:t>Kripa</w:t>
      </w:r>
      <w:proofErr w:type="spellEnd"/>
      <w:r>
        <w:rPr>
          <w:i/>
        </w:rPr>
        <w:t xml:space="preserve"> (Hódmezővásárhely, Mindszent); </w:t>
      </w:r>
      <w:proofErr w:type="spellStart"/>
      <w:r>
        <w:rPr>
          <w:b/>
          <w:i/>
        </w:rPr>
        <w:t>Teszler</w:t>
      </w:r>
      <w:proofErr w:type="spellEnd"/>
      <w:r>
        <w:rPr>
          <w:b/>
          <w:i/>
        </w:rPr>
        <w:t xml:space="preserve"> Vendelné</w:t>
      </w:r>
      <w:r>
        <w:rPr>
          <w:i/>
        </w:rPr>
        <w:t xml:space="preserve">, </w:t>
      </w:r>
      <w:proofErr w:type="spellStart"/>
      <w:r>
        <w:rPr>
          <w:i/>
        </w:rPr>
        <w:t>Tapaswani</w:t>
      </w:r>
      <w:proofErr w:type="spellEnd"/>
      <w:r>
        <w:rPr>
          <w:i/>
        </w:rPr>
        <w:t xml:space="preserve"> (Szekszárd)</w:t>
      </w:r>
    </w:p>
    <w:p w:rsidR="008C74AE" w:rsidRDefault="008C74AE" w:rsidP="00411DE7">
      <w:pPr>
        <w:spacing w:line="276" w:lineRule="auto"/>
        <w:jc w:val="both"/>
        <w:rPr>
          <w:i/>
        </w:rPr>
      </w:pPr>
    </w:p>
    <w:p w:rsidR="008C74AE" w:rsidRDefault="008C74AE" w:rsidP="00411DE7">
      <w:pPr>
        <w:spacing w:line="276" w:lineRule="auto"/>
        <w:jc w:val="both"/>
        <w:rPr>
          <w:i/>
        </w:rPr>
      </w:pPr>
      <w:r>
        <w:rPr>
          <w:i/>
        </w:rPr>
        <w:t xml:space="preserve">Csatlakozott oktató, aki rendelkezett egyéni licence engedéllyel, de nem oktatott: </w:t>
      </w:r>
      <w:r>
        <w:rPr>
          <w:b/>
          <w:i/>
        </w:rPr>
        <w:t>Maróti József,</w:t>
      </w:r>
      <w:r>
        <w:rPr>
          <w:i/>
        </w:rPr>
        <w:t xml:space="preserve"> </w:t>
      </w:r>
      <w:proofErr w:type="spellStart"/>
      <w:r>
        <w:rPr>
          <w:i/>
        </w:rPr>
        <w:t>Vijayapuri</w:t>
      </w:r>
      <w:proofErr w:type="spellEnd"/>
    </w:p>
    <w:p w:rsidR="008C74AE" w:rsidRDefault="008C74AE" w:rsidP="00411DE7">
      <w:pPr>
        <w:spacing w:line="276" w:lineRule="auto"/>
        <w:jc w:val="both"/>
        <w:rPr>
          <w:i/>
        </w:rPr>
      </w:pPr>
    </w:p>
    <w:p w:rsidR="008C74AE" w:rsidRDefault="008C74AE" w:rsidP="00411DE7">
      <w:pPr>
        <w:spacing w:line="276" w:lineRule="auto"/>
        <w:jc w:val="both"/>
        <w:rPr>
          <w:i/>
        </w:rPr>
      </w:pPr>
      <w:r>
        <w:rPr>
          <w:i/>
        </w:rPr>
        <w:t xml:space="preserve">Segédoktatóként </w:t>
      </w:r>
      <w:proofErr w:type="gramStart"/>
      <w:r>
        <w:rPr>
          <w:i/>
        </w:rPr>
        <w:t>Hódmezővásárhel</w:t>
      </w:r>
      <w:r w:rsidR="00A27D59">
        <w:rPr>
          <w:i/>
        </w:rPr>
        <w:t>yen</w:t>
      </w:r>
      <w:proofErr w:type="gramEnd"/>
      <w:r w:rsidR="00A27D59">
        <w:rPr>
          <w:i/>
        </w:rPr>
        <w:t xml:space="preserve"> 2013 tavaszán</w:t>
      </w:r>
      <w:r>
        <w:rPr>
          <w:i/>
        </w:rPr>
        <w:t xml:space="preserve"> </w:t>
      </w:r>
      <w:r>
        <w:rPr>
          <w:b/>
          <w:i/>
        </w:rPr>
        <w:t>Görbe Iván</w:t>
      </w:r>
      <w:r w:rsidR="00A27D59">
        <w:rPr>
          <w:i/>
        </w:rPr>
        <w:t>,</w:t>
      </w:r>
      <w:proofErr w:type="spellStart"/>
      <w:r w:rsidR="00A27D59">
        <w:rPr>
          <w:i/>
        </w:rPr>
        <w:t>Rampuri</w:t>
      </w:r>
      <w:proofErr w:type="spellEnd"/>
      <w:r w:rsidR="00A27D59">
        <w:rPr>
          <w:i/>
        </w:rPr>
        <w:t xml:space="preserve"> működött közre.</w:t>
      </w:r>
      <w:r>
        <w:rPr>
          <w:i/>
        </w:rPr>
        <w:t xml:space="preserve"> </w:t>
      </w:r>
    </w:p>
    <w:p w:rsidR="008C74AE" w:rsidRDefault="008C74AE" w:rsidP="00411DE7">
      <w:pPr>
        <w:spacing w:line="276" w:lineRule="auto"/>
        <w:jc w:val="both"/>
        <w:rPr>
          <w:i/>
        </w:rPr>
      </w:pPr>
    </w:p>
    <w:p w:rsidR="008C74AE" w:rsidRDefault="008C74AE" w:rsidP="00411DE7">
      <w:pPr>
        <w:spacing w:line="276" w:lineRule="auto"/>
        <w:jc w:val="both"/>
      </w:pPr>
      <w:r>
        <w:t xml:space="preserve">A Szegedi Jógaközpontban minden pénteken 18 órától tartottunk </w:t>
      </w:r>
      <w:proofErr w:type="spellStart"/>
      <w:r>
        <w:t>s</w:t>
      </w:r>
      <w:r w:rsidR="001C4173">
        <w:t>z</w:t>
      </w:r>
      <w:r>
        <w:t>ats</w:t>
      </w:r>
      <w:r w:rsidR="001C4173">
        <w:t>z</w:t>
      </w:r>
      <w:r>
        <w:t>angot</w:t>
      </w:r>
      <w:proofErr w:type="spellEnd"/>
      <w:r>
        <w:t xml:space="preserve">. (Kivéve, amikor jógatáborba mentünk.). </w:t>
      </w:r>
    </w:p>
    <w:p w:rsidR="008C74AE" w:rsidRDefault="008C74AE" w:rsidP="00411DE7">
      <w:pPr>
        <w:spacing w:line="276" w:lineRule="auto"/>
        <w:jc w:val="both"/>
      </w:pPr>
    </w:p>
    <w:p w:rsidR="008C74AE" w:rsidRDefault="00A27D59" w:rsidP="00411DE7">
      <w:pPr>
        <w:spacing w:line="276" w:lineRule="auto"/>
        <w:jc w:val="both"/>
      </w:pPr>
      <w:r>
        <w:t>Az év első három hónapjában</w:t>
      </w:r>
      <w:r w:rsidR="008C74AE">
        <w:t xml:space="preserve"> péntekenként 17 órától közös meditációt tartottunk átlagos</w:t>
      </w:r>
      <w:r>
        <w:t>an 4 fő részvételével.</w:t>
      </w:r>
    </w:p>
    <w:p w:rsidR="008C74AE" w:rsidRDefault="008C74AE"/>
    <w:p w:rsidR="008C74AE" w:rsidRDefault="008C74AE">
      <w:pPr>
        <w:spacing w:line="360" w:lineRule="auto"/>
        <w:textAlignment w:val="baseline"/>
      </w:pPr>
      <w:r>
        <w:rPr>
          <w:rFonts w:cs="Arial"/>
          <w:color w:val="3F3F3F"/>
          <w:sz w:val="28"/>
          <w:szCs w:val="28"/>
          <w:u w:val="single"/>
        </w:rPr>
        <w:t>Közhasznú tevékenységek részletes bemutatása:</w:t>
      </w:r>
    </w:p>
    <w:p w:rsidR="008C74AE" w:rsidRDefault="008C74AE" w:rsidP="00411DE7">
      <w:pPr>
        <w:spacing w:line="276" w:lineRule="auto"/>
        <w:jc w:val="both"/>
      </w:pPr>
    </w:p>
    <w:p w:rsidR="008C74AE" w:rsidRDefault="008C74AE" w:rsidP="00411DE7">
      <w:pPr>
        <w:numPr>
          <w:ilvl w:val="0"/>
          <w:numId w:val="2"/>
        </w:numPr>
        <w:spacing w:line="276" w:lineRule="auto"/>
        <w:jc w:val="both"/>
      </w:pPr>
      <w:r>
        <w:t>Január 26-án</w:t>
      </w:r>
      <w:r w:rsidR="00A27D59">
        <w:t xml:space="preserve"> és február 23-án jógagyakorló nap, átlagosan 25 fő részvételével. </w:t>
      </w:r>
    </w:p>
    <w:p w:rsidR="008C74AE" w:rsidRDefault="008C74AE" w:rsidP="00411DE7">
      <w:pPr>
        <w:spacing w:line="276" w:lineRule="auto"/>
        <w:jc w:val="both"/>
      </w:pPr>
    </w:p>
    <w:p w:rsidR="008C74AE" w:rsidRDefault="008C74AE" w:rsidP="00411DE7">
      <w:pPr>
        <w:numPr>
          <w:ilvl w:val="0"/>
          <w:numId w:val="2"/>
        </w:numPr>
        <w:spacing w:line="276" w:lineRule="auto"/>
        <w:jc w:val="both"/>
      </w:pPr>
      <w:r>
        <w:t xml:space="preserve">Április 22-én a </w:t>
      </w:r>
      <w:proofErr w:type="spellStart"/>
      <w:r>
        <w:t>Jalagati</w:t>
      </w:r>
      <w:proofErr w:type="spellEnd"/>
      <w:r>
        <w:t xml:space="preserve"> Jógaközpont meghívására a Föld Napja alkalmából részt vettünk a szegedi Széc</w:t>
      </w:r>
      <w:r w:rsidR="00A27D59">
        <w:t>henyi téren rendezett Jóganapon, ahol</w:t>
      </w:r>
      <w:r>
        <w:t xml:space="preserve"> 10-12 helyi, szegedi jógaegyesület, közösség mutatkozott be. Információs asztalunknál egész nap tájékoztattuk az érdeklődőket egyesületünk tevékenységéről, valamint egy nagyon sikeres jógabemutatót is tartottunk.</w:t>
      </w:r>
    </w:p>
    <w:p w:rsidR="008C74AE" w:rsidRDefault="008C74AE" w:rsidP="00411DE7">
      <w:pPr>
        <w:spacing w:line="276" w:lineRule="auto"/>
        <w:jc w:val="both"/>
      </w:pPr>
    </w:p>
    <w:p w:rsidR="008C74AE" w:rsidRDefault="008C74AE" w:rsidP="00411DE7">
      <w:pPr>
        <w:numPr>
          <w:ilvl w:val="0"/>
          <w:numId w:val="2"/>
        </w:numPr>
        <w:spacing w:line="276" w:lineRule="auto"/>
        <w:jc w:val="both"/>
      </w:pPr>
      <w:r>
        <w:lastRenderedPageBreak/>
        <w:t xml:space="preserve">Április 26-án a Szegedi Füvészkertben </w:t>
      </w:r>
      <w:hyperlink r:id="rId5" w:anchor="_blank" w:history="1">
        <w:r>
          <w:rPr>
            <w:rStyle w:val="Hiperhivatkozs"/>
          </w:rPr>
          <w:t xml:space="preserve">Ember, természet és harmónia címmel tartott </w:t>
        </w:r>
        <w:proofErr w:type="spellStart"/>
        <w:r>
          <w:rPr>
            <w:rStyle w:val="Hiperhivatkozs"/>
          </w:rPr>
          <w:t>Őexc</w:t>
        </w:r>
        <w:proofErr w:type="spellEnd"/>
        <w:r>
          <w:rPr>
            <w:rStyle w:val="Hiperhivatkozs"/>
          </w:rPr>
          <w:t xml:space="preserve">. </w:t>
        </w:r>
        <w:proofErr w:type="spellStart"/>
        <w:r>
          <w:rPr>
            <w:rStyle w:val="Hiperhivatkozs"/>
          </w:rPr>
          <w:t>Gauri</w:t>
        </w:r>
        <w:proofErr w:type="spellEnd"/>
        <w:r>
          <w:rPr>
            <w:rStyle w:val="Hiperhivatkozs"/>
          </w:rPr>
          <w:t xml:space="preserve"> Shankar </w:t>
        </w:r>
        <w:proofErr w:type="spellStart"/>
        <w:r>
          <w:rPr>
            <w:rStyle w:val="Hiperhivatkozs"/>
          </w:rPr>
          <w:t>Gupta</w:t>
        </w:r>
        <w:proofErr w:type="spellEnd"/>
        <w:r>
          <w:rPr>
            <w:rStyle w:val="Hiperhivatkozs"/>
          </w:rPr>
          <w:t xml:space="preserve"> India Magyarországi Nagykövete előadás</w:t>
        </w:r>
      </w:hyperlink>
      <w:r>
        <w:rPr>
          <w:bCs/>
        </w:rPr>
        <w:t xml:space="preserve">t. A nagykövet úr több alkalommal járt a </w:t>
      </w:r>
      <w:proofErr w:type="spellStart"/>
      <w:r>
        <w:rPr>
          <w:bCs/>
        </w:rPr>
        <w:t>vépi</w:t>
      </w:r>
      <w:proofErr w:type="spellEnd"/>
      <w:r>
        <w:rPr>
          <w:bCs/>
        </w:rPr>
        <w:t xml:space="preserve"> szemináriumokon</w:t>
      </w:r>
      <w:r w:rsidR="00A27D59">
        <w:rPr>
          <w:bCs/>
        </w:rPr>
        <w:t xml:space="preserve"> jógamesterünk</w:t>
      </w:r>
      <w:r>
        <w:rPr>
          <w:bCs/>
        </w:rPr>
        <w:t xml:space="preserve"> </w:t>
      </w:r>
      <w:proofErr w:type="spellStart"/>
      <w:r>
        <w:rPr>
          <w:rStyle w:val="Bekezdsalapbettpusa1"/>
          <w:rFonts w:cs="Arial"/>
          <w:b/>
          <w:bCs/>
          <w:color w:val="3F3F3F"/>
        </w:rPr>
        <w:t>Visvaguru</w:t>
      </w:r>
      <w:proofErr w:type="spellEnd"/>
      <w:r>
        <w:rPr>
          <w:rStyle w:val="Bekezdsalapbettpusa1"/>
          <w:rFonts w:cs="Arial"/>
          <w:b/>
          <w:bCs/>
          <w:color w:val="3F3F3F"/>
        </w:rPr>
        <w:t xml:space="preserve"> </w:t>
      </w:r>
      <w:proofErr w:type="spellStart"/>
      <w:r>
        <w:rPr>
          <w:rStyle w:val="Bekezdsalapbettpusa1"/>
          <w:rFonts w:cs="Arial"/>
          <w:b/>
          <w:bCs/>
          <w:color w:val="3F3F3F"/>
        </w:rPr>
        <w:t>Mahámandalésvar</w:t>
      </w:r>
      <w:proofErr w:type="spellEnd"/>
      <w:r>
        <w:rPr>
          <w:rStyle w:val="Bekezdsalapbettpusa1"/>
          <w:rFonts w:cs="Arial"/>
          <w:b/>
          <w:bCs/>
          <w:color w:val="3F3F3F"/>
        </w:rPr>
        <w:t xml:space="preserve"> </w:t>
      </w:r>
      <w:proofErr w:type="spellStart"/>
      <w:r>
        <w:rPr>
          <w:rStyle w:val="Bekezdsalapbettpusa1"/>
          <w:rFonts w:cs="Arial"/>
          <w:b/>
          <w:bCs/>
          <w:color w:val="3F3F3F"/>
        </w:rPr>
        <w:t>Paramhansz</w:t>
      </w:r>
      <w:proofErr w:type="spellEnd"/>
      <w:r>
        <w:rPr>
          <w:rStyle w:val="Bekezdsalapbettpusa1"/>
          <w:rFonts w:cs="Arial"/>
          <w:b/>
          <w:bCs/>
          <w:color w:val="3F3F3F"/>
        </w:rPr>
        <w:t xml:space="preserve"> </w:t>
      </w:r>
      <w:proofErr w:type="spellStart"/>
      <w:r>
        <w:rPr>
          <w:rStyle w:val="Bekezdsalapbettpusa1"/>
          <w:rFonts w:cs="Arial"/>
          <w:b/>
          <w:bCs/>
          <w:color w:val="3F3F3F"/>
        </w:rPr>
        <w:t>Szvámí</w:t>
      </w:r>
      <w:proofErr w:type="spellEnd"/>
      <w:r>
        <w:rPr>
          <w:rStyle w:val="Bekezdsalapbettpusa1"/>
          <w:rFonts w:cs="Arial"/>
          <w:b/>
          <w:bCs/>
          <w:color w:val="3F3F3F"/>
        </w:rPr>
        <w:t xml:space="preserve"> </w:t>
      </w:r>
      <w:proofErr w:type="spellStart"/>
      <w:r>
        <w:rPr>
          <w:rStyle w:val="Bekezdsalapbettpusa1"/>
          <w:rFonts w:cs="Arial"/>
          <w:b/>
          <w:bCs/>
          <w:color w:val="3F3F3F"/>
        </w:rPr>
        <w:t>Mahésvaránanda</w:t>
      </w:r>
      <w:proofErr w:type="spellEnd"/>
      <w:r w:rsidR="00A27D59">
        <w:rPr>
          <w:rStyle w:val="Bekezdsalapbettpusa1"/>
          <w:rFonts w:cs="Arial"/>
          <w:b/>
          <w:bCs/>
          <w:color w:val="3F3F3F"/>
        </w:rPr>
        <w:t xml:space="preserve"> </w:t>
      </w:r>
      <w:r w:rsidR="00A27D59" w:rsidRPr="00A27D59">
        <w:rPr>
          <w:rStyle w:val="Bekezdsalapbettpusa1"/>
          <w:rFonts w:cs="Arial"/>
          <w:bCs/>
          <w:color w:val="3F3F3F"/>
        </w:rPr>
        <w:t>meghívására</w:t>
      </w:r>
      <w:r w:rsidR="00A27D59">
        <w:rPr>
          <w:bCs/>
        </w:rPr>
        <w:t>,</w:t>
      </w:r>
      <w:r>
        <w:rPr>
          <w:bCs/>
        </w:rPr>
        <w:t xml:space="preserve"> illetve 2011-ben a Kecskeméti Jógak</w:t>
      </w:r>
      <w:r w:rsidR="00A27D59">
        <w:rPr>
          <w:bCs/>
        </w:rPr>
        <w:t>özpontunkba is ellátogatott. E</w:t>
      </w:r>
      <w:r>
        <w:rPr>
          <w:bCs/>
        </w:rPr>
        <w:t>gyesületünk több tagja is részt vett az előadáson.</w:t>
      </w:r>
    </w:p>
    <w:p w:rsidR="008C74AE" w:rsidRDefault="008C74AE" w:rsidP="00411DE7">
      <w:pPr>
        <w:spacing w:line="276" w:lineRule="auto"/>
        <w:jc w:val="both"/>
      </w:pPr>
    </w:p>
    <w:p w:rsidR="008C74AE" w:rsidRDefault="008C74AE" w:rsidP="00411DE7">
      <w:pPr>
        <w:numPr>
          <w:ilvl w:val="0"/>
          <w:numId w:val="2"/>
        </w:numPr>
        <w:spacing w:line="276" w:lineRule="auto"/>
        <w:jc w:val="both"/>
        <w:rPr>
          <w:rFonts w:cs="Tms Rmn"/>
          <w:color w:val="000000"/>
        </w:rPr>
      </w:pPr>
      <w:r>
        <w:t>Májusban Mindszenten</w:t>
      </w:r>
      <w:r w:rsidR="00A27D59">
        <w:t xml:space="preserve"> egy eg</w:t>
      </w:r>
      <w:r w:rsidR="001C4173">
        <w:t>észségnapi rendezvény keretében</w:t>
      </w:r>
      <w:r w:rsidR="00A27D59">
        <w:t xml:space="preserve"> </w:t>
      </w:r>
      <w:r>
        <w:t>információs asztallal és jógagyakorlási</w:t>
      </w:r>
      <w:r w:rsidR="00A27D59">
        <w:t xml:space="preserve"> lehetőséggel képviseltük egyesületünket.</w:t>
      </w:r>
    </w:p>
    <w:p w:rsidR="008C74AE" w:rsidRDefault="008C74AE" w:rsidP="00411DE7">
      <w:pPr>
        <w:spacing w:line="276" w:lineRule="auto"/>
        <w:jc w:val="both"/>
        <w:rPr>
          <w:rFonts w:cs="Tms Rmn"/>
          <w:color w:val="000000"/>
        </w:rPr>
      </w:pPr>
    </w:p>
    <w:p w:rsidR="008C74AE" w:rsidRDefault="008C74AE" w:rsidP="00411DE7">
      <w:pPr>
        <w:numPr>
          <w:ilvl w:val="0"/>
          <w:numId w:val="2"/>
        </w:numPr>
        <w:spacing w:line="276" w:lineRule="auto"/>
        <w:jc w:val="both"/>
      </w:pPr>
      <w:r>
        <w:rPr>
          <w:rFonts w:cs="Tms Rmn"/>
          <w:color w:val="000000"/>
        </w:rPr>
        <w:t>Májusban tartottuk az évi rendes közgyűlésünket, ahol</w:t>
      </w:r>
      <w:r w:rsidR="00A27D59">
        <w:rPr>
          <w:rFonts w:cs="Tms Rmn"/>
          <w:color w:val="000000"/>
        </w:rPr>
        <w:t xml:space="preserve"> elfogadtuk a 2012-es </w:t>
      </w:r>
      <w:r>
        <w:rPr>
          <w:rFonts w:cs="Tms Rmn"/>
          <w:color w:val="000000"/>
        </w:rPr>
        <w:t>esztendő közhasznúsági jelentését</w:t>
      </w:r>
      <w:r w:rsidR="00A27D59">
        <w:rPr>
          <w:rFonts w:cs="Tms Rmn"/>
          <w:color w:val="000000"/>
        </w:rPr>
        <w:t>, beszámolóját.</w:t>
      </w:r>
    </w:p>
    <w:p w:rsidR="008C74AE" w:rsidRDefault="008C74AE" w:rsidP="00411DE7">
      <w:pPr>
        <w:spacing w:line="276" w:lineRule="auto"/>
        <w:jc w:val="both"/>
      </w:pPr>
    </w:p>
    <w:p w:rsidR="008C74AE" w:rsidRDefault="008C74AE" w:rsidP="00411DE7">
      <w:pPr>
        <w:numPr>
          <w:ilvl w:val="0"/>
          <w:numId w:val="2"/>
        </w:numPr>
        <w:spacing w:line="276" w:lineRule="auto"/>
        <w:jc w:val="both"/>
      </w:pPr>
      <w:r>
        <w:t>Immár hagyományosnak mondható a nyári, szabadtéri gyakorlásunk. Nyolcadik alkalommal vártuk a gyakorlókat az újszegedi Ligetbe és második alkalommal a Jógaközpont elé a Kálvária térre.</w:t>
      </w:r>
    </w:p>
    <w:p w:rsidR="008C74AE" w:rsidRDefault="008C74AE" w:rsidP="00411DE7">
      <w:pPr>
        <w:spacing w:line="276" w:lineRule="auto"/>
        <w:jc w:val="both"/>
      </w:pPr>
    </w:p>
    <w:p w:rsidR="008C74AE" w:rsidRDefault="008C74AE" w:rsidP="00411DE7">
      <w:pPr>
        <w:spacing w:line="276" w:lineRule="auto"/>
        <w:jc w:val="both"/>
      </w:pPr>
    </w:p>
    <w:p w:rsidR="008C74AE" w:rsidRDefault="00A27D59" w:rsidP="00411DE7">
      <w:pPr>
        <w:numPr>
          <w:ilvl w:val="0"/>
          <w:numId w:val="2"/>
        </w:numPr>
        <w:spacing w:line="276" w:lineRule="auto"/>
        <w:jc w:val="both"/>
      </w:pPr>
      <w:r>
        <w:t>Júliusban ötödik</w:t>
      </w:r>
      <w:r w:rsidR="008C74AE">
        <w:t xml:space="preserve"> alkalommal vettünk részt az újszegedi Füvészkert által rendezett Lótusz Napokon. Két napon keresztül információs asztalt működtettünk, mindkét nap volt jógabemutatónk a színpadon, illetve vegetárius ételkóstolónk. A Lótusz Napokon a szegedi önkéntesek mellett kecskeméti és budapesti önkéntesek is segítették az egyesület megjelenését.</w:t>
      </w:r>
    </w:p>
    <w:p w:rsidR="008C74AE" w:rsidRDefault="008C74AE" w:rsidP="00411DE7">
      <w:pPr>
        <w:spacing w:line="276" w:lineRule="auto"/>
        <w:jc w:val="both"/>
      </w:pPr>
    </w:p>
    <w:p w:rsidR="008C74AE" w:rsidRDefault="008C74AE" w:rsidP="00411DE7">
      <w:pPr>
        <w:numPr>
          <w:ilvl w:val="0"/>
          <w:numId w:val="2"/>
        </w:numPr>
        <w:spacing w:line="276" w:lineRule="auto"/>
        <w:jc w:val="both"/>
      </w:pPr>
      <w:r>
        <w:t>Az őszi tanfolyamok előtt oktatói megbeszélést tartottunk szeptember elején.</w:t>
      </w:r>
    </w:p>
    <w:p w:rsidR="008C74AE" w:rsidRDefault="008C74AE" w:rsidP="00411DE7">
      <w:pPr>
        <w:spacing w:line="276" w:lineRule="auto"/>
        <w:jc w:val="both"/>
      </w:pPr>
    </w:p>
    <w:p w:rsidR="008C74AE" w:rsidRDefault="008C74AE" w:rsidP="00411DE7">
      <w:pPr>
        <w:numPr>
          <w:ilvl w:val="0"/>
          <w:numId w:val="2"/>
        </w:numPr>
        <w:spacing w:line="276" w:lineRule="auto"/>
        <w:jc w:val="both"/>
      </w:pPr>
      <w:r>
        <w:t xml:space="preserve">Szeptember 21-én a Béke Nemzetközi Napja Alkalmából jógaklubot szerveztünk a Jógaközpontban. </w:t>
      </w:r>
    </w:p>
    <w:p w:rsidR="008C74AE" w:rsidRDefault="008C74AE" w:rsidP="00411DE7">
      <w:pPr>
        <w:spacing w:line="276" w:lineRule="auto"/>
        <w:jc w:val="both"/>
      </w:pPr>
    </w:p>
    <w:p w:rsidR="008C74AE" w:rsidRDefault="008C74AE" w:rsidP="00411DE7">
      <w:pPr>
        <w:numPr>
          <w:ilvl w:val="0"/>
          <w:numId w:val="2"/>
        </w:numPr>
        <w:spacing w:line="276" w:lineRule="auto"/>
        <w:jc w:val="both"/>
      </w:pPr>
      <w:r>
        <w:t xml:space="preserve">Október 2-án az Erőszakmentesség Napja alkalmából </w:t>
      </w:r>
      <w:proofErr w:type="spellStart"/>
      <w:r>
        <w:t>szatszang</w:t>
      </w:r>
      <w:proofErr w:type="spellEnd"/>
      <w:r>
        <w:t xml:space="preserve"> a Füvészkertben az egyesületünk által ültetett tölgyfáknál.</w:t>
      </w:r>
    </w:p>
    <w:p w:rsidR="008C74AE" w:rsidRDefault="008C74AE" w:rsidP="00411DE7">
      <w:pPr>
        <w:spacing w:line="276" w:lineRule="auto"/>
        <w:jc w:val="both"/>
      </w:pPr>
    </w:p>
    <w:p w:rsidR="008C74AE" w:rsidRDefault="00A27D59" w:rsidP="00411DE7">
      <w:pPr>
        <w:numPr>
          <w:ilvl w:val="0"/>
          <w:numId w:val="2"/>
        </w:numPr>
        <w:spacing w:line="276" w:lineRule="auto"/>
        <w:jc w:val="both"/>
      </w:pPr>
      <w:r>
        <w:t xml:space="preserve">November 3-án </w:t>
      </w:r>
      <w:proofErr w:type="spellStart"/>
      <w:r w:rsidR="008C74AE">
        <w:t>Diwali</w:t>
      </w:r>
      <w:proofErr w:type="spellEnd"/>
      <w:r w:rsidR="008C74AE">
        <w:t xml:space="preserve">, a Fény Ünnepe alkalmából jógaklubot szerveztünk </w:t>
      </w:r>
      <w:r>
        <w:t>a Jógaközpontban.</w:t>
      </w:r>
    </w:p>
    <w:p w:rsidR="008C74AE" w:rsidRDefault="008C74AE" w:rsidP="00411DE7">
      <w:pPr>
        <w:spacing w:line="276" w:lineRule="auto"/>
        <w:jc w:val="both"/>
      </w:pPr>
    </w:p>
    <w:p w:rsidR="008C74AE" w:rsidRDefault="008C74AE" w:rsidP="00411DE7">
      <w:pPr>
        <w:numPr>
          <w:ilvl w:val="0"/>
          <w:numId w:val="2"/>
        </w:numPr>
        <w:spacing w:line="276" w:lineRule="auto"/>
        <w:jc w:val="both"/>
      </w:pPr>
      <w:r>
        <w:t xml:space="preserve">November 17-én </w:t>
      </w:r>
      <w:proofErr w:type="spellStart"/>
      <w:r>
        <w:t>Szádhvi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Puridzsí</w:t>
      </w:r>
      <w:proofErr w:type="spellEnd"/>
      <w:r>
        <w:t xml:space="preserve"> Szegedre</w:t>
      </w:r>
      <w:r w:rsidR="00A27D59">
        <w:t xml:space="preserve"> látogatott, ahol közel negyvenen vettün</w:t>
      </w:r>
      <w:r>
        <w:t xml:space="preserve">k részt a délutáni gyakorláson és az esti </w:t>
      </w:r>
      <w:proofErr w:type="spellStart"/>
      <w:r>
        <w:t>szatszangon</w:t>
      </w:r>
      <w:proofErr w:type="spellEnd"/>
      <w:r>
        <w:t xml:space="preserve">. </w:t>
      </w:r>
    </w:p>
    <w:p w:rsidR="008C74AE" w:rsidRDefault="008C74AE" w:rsidP="00411DE7">
      <w:pPr>
        <w:spacing w:line="276" w:lineRule="auto"/>
        <w:jc w:val="both"/>
      </w:pPr>
    </w:p>
    <w:p w:rsidR="008C74AE" w:rsidRDefault="008C74AE" w:rsidP="00411DE7">
      <w:pPr>
        <w:numPr>
          <w:ilvl w:val="0"/>
          <w:numId w:val="2"/>
        </w:numPr>
        <w:spacing w:line="276" w:lineRule="auto"/>
        <w:jc w:val="both"/>
      </w:pPr>
      <w:r>
        <w:t>Nagyobb spirituális ünnepeket (</w:t>
      </w:r>
      <w:proofErr w:type="spellStart"/>
      <w:r>
        <w:t>Shivaratri</w:t>
      </w:r>
      <w:proofErr w:type="spellEnd"/>
      <w:r>
        <w:t xml:space="preserve">, </w:t>
      </w:r>
      <w:proofErr w:type="spellStart"/>
      <w:r>
        <w:t>Gurupurnima</w:t>
      </w:r>
      <w:proofErr w:type="spellEnd"/>
      <w:r>
        <w:t xml:space="preserve">, </w:t>
      </w:r>
      <w:proofErr w:type="spellStart"/>
      <w:r>
        <w:t>Mahasamadhi</w:t>
      </w:r>
      <w:proofErr w:type="spellEnd"/>
      <w:r>
        <w:t xml:space="preserve"> emléknapok, Mestereink születésnapja) amennyiben nem </w:t>
      </w:r>
      <w:r w:rsidR="00A27D59">
        <w:t xml:space="preserve">a pénteki </w:t>
      </w:r>
      <w:proofErr w:type="spellStart"/>
      <w:r w:rsidR="00A27D59">
        <w:t>szats</w:t>
      </w:r>
      <w:r w:rsidR="001C4173">
        <w:t>z</w:t>
      </w:r>
      <w:r w:rsidR="00A27D59">
        <w:t>ang</w:t>
      </w:r>
      <w:proofErr w:type="spellEnd"/>
      <w:r w:rsidR="00A27D59">
        <w:t xml:space="preserve"> időpontjában voltak</w:t>
      </w:r>
      <w:r>
        <w:t>, külön napon ünnepeltük meg.</w:t>
      </w:r>
    </w:p>
    <w:p w:rsidR="008C74AE" w:rsidRDefault="008C74AE" w:rsidP="00411DE7">
      <w:pPr>
        <w:spacing w:line="276" w:lineRule="auto"/>
        <w:jc w:val="both"/>
      </w:pPr>
    </w:p>
    <w:p w:rsidR="008C74AE" w:rsidRDefault="008C74AE"/>
    <w:p w:rsidR="008C74AE" w:rsidRDefault="008C74AE">
      <w:r>
        <w:rPr>
          <w:b/>
          <w:sz w:val="40"/>
          <w:szCs w:val="40"/>
          <w:u w:val="single"/>
        </w:rPr>
        <w:lastRenderedPageBreak/>
        <w:t>Kecskeméti Jógaközpont</w:t>
      </w:r>
    </w:p>
    <w:p w:rsidR="008C74AE" w:rsidRDefault="008C74AE"/>
    <w:p w:rsidR="008C74AE" w:rsidRDefault="008C74AE" w:rsidP="00411DE7">
      <w:pPr>
        <w:spacing w:line="276" w:lineRule="auto"/>
        <w:jc w:val="both"/>
        <w:rPr>
          <w:i/>
        </w:rPr>
      </w:pPr>
      <w:r>
        <w:rPr>
          <w:i/>
        </w:rPr>
        <w:t xml:space="preserve">Oktatók a Kecskeméti Jógaközpontban: </w:t>
      </w:r>
      <w:r>
        <w:rPr>
          <w:b/>
          <w:i/>
        </w:rPr>
        <w:t>Kotroczó Istvánné</w:t>
      </w:r>
      <w:r>
        <w:rPr>
          <w:i/>
        </w:rPr>
        <w:t xml:space="preserve">, </w:t>
      </w:r>
      <w:proofErr w:type="spellStart"/>
      <w:r>
        <w:rPr>
          <w:i/>
        </w:rPr>
        <w:t>Lekha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Devi</w:t>
      </w:r>
      <w:proofErr w:type="spellEnd"/>
      <w:r>
        <w:rPr>
          <w:i/>
        </w:rPr>
        <w:t xml:space="preserve">; </w:t>
      </w:r>
      <w:proofErr w:type="spellStart"/>
      <w:r>
        <w:rPr>
          <w:b/>
          <w:i/>
        </w:rPr>
        <w:t>Dr</w:t>
      </w:r>
      <w:proofErr w:type="spellEnd"/>
      <w:r>
        <w:rPr>
          <w:b/>
          <w:i/>
        </w:rPr>
        <w:t xml:space="preserve"> Nánásiné </w:t>
      </w:r>
      <w:proofErr w:type="spellStart"/>
      <w:r>
        <w:rPr>
          <w:b/>
          <w:i/>
        </w:rPr>
        <w:t>Dr</w:t>
      </w:r>
      <w:proofErr w:type="spellEnd"/>
      <w:r>
        <w:rPr>
          <w:i/>
        </w:rPr>
        <w:t xml:space="preserve"> </w:t>
      </w:r>
      <w:r>
        <w:rPr>
          <w:b/>
          <w:i/>
        </w:rPr>
        <w:t>Tóth Éva</w:t>
      </w:r>
      <w:r>
        <w:rPr>
          <w:i/>
        </w:rPr>
        <w:t xml:space="preserve">, </w:t>
      </w:r>
      <w:proofErr w:type="spellStart"/>
      <w:r>
        <w:rPr>
          <w:i/>
        </w:rPr>
        <w:t>Sanjivani</w:t>
      </w:r>
      <w:proofErr w:type="spellEnd"/>
      <w:r>
        <w:rPr>
          <w:i/>
        </w:rPr>
        <w:t xml:space="preserve">, </w:t>
      </w:r>
      <w:proofErr w:type="spellStart"/>
      <w:r>
        <w:rPr>
          <w:b/>
          <w:i/>
        </w:rPr>
        <w:t>Velkey</w:t>
      </w:r>
      <w:proofErr w:type="spellEnd"/>
      <w:r>
        <w:rPr>
          <w:b/>
          <w:i/>
        </w:rPr>
        <w:t xml:space="preserve"> Zoltánné</w:t>
      </w:r>
      <w:r>
        <w:rPr>
          <w:i/>
        </w:rPr>
        <w:t xml:space="preserve">, </w:t>
      </w:r>
      <w:proofErr w:type="spellStart"/>
      <w:r>
        <w:rPr>
          <w:i/>
        </w:rPr>
        <w:t>Amrit</w:t>
      </w:r>
      <w:proofErr w:type="spellEnd"/>
      <w:r>
        <w:rPr>
          <w:i/>
        </w:rPr>
        <w:t xml:space="preserve">; </w:t>
      </w:r>
    </w:p>
    <w:p w:rsidR="008C74AE" w:rsidRDefault="008C74AE" w:rsidP="00411DE7">
      <w:pPr>
        <w:spacing w:line="276" w:lineRule="auto"/>
        <w:jc w:val="both"/>
        <w:rPr>
          <w:i/>
        </w:rPr>
      </w:pPr>
    </w:p>
    <w:p w:rsidR="008C74AE" w:rsidRDefault="008C74AE" w:rsidP="00411DE7">
      <w:pPr>
        <w:spacing w:line="276" w:lineRule="auto"/>
        <w:jc w:val="both"/>
        <w:rPr>
          <w:i/>
        </w:rPr>
      </w:pPr>
      <w:r>
        <w:rPr>
          <w:i/>
        </w:rPr>
        <w:t xml:space="preserve">Segédoktató: </w:t>
      </w:r>
      <w:r>
        <w:rPr>
          <w:b/>
          <w:i/>
        </w:rPr>
        <w:t>Debreczeni István</w:t>
      </w:r>
      <w:r>
        <w:rPr>
          <w:i/>
        </w:rPr>
        <w:t xml:space="preserve">, </w:t>
      </w:r>
      <w:proofErr w:type="spellStart"/>
      <w:r>
        <w:rPr>
          <w:i/>
        </w:rPr>
        <w:t>Shivapuri</w:t>
      </w:r>
      <w:proofErr w:type="spellEnd"/>
    </w:p>
    <w:p w:rsidR="008C74AE" w:rsidRDefault="008C74AE" w:rsidP="00411DE7">
      <w:pPr>
        <w:spacing w:line="276" w:lineRule="auto"/>
        <w:jc w:val="both"/>
        <w:rPr>
          <w:i/>
        </w:rPr>
      </w:pPr>
    </w:p>
    <w:p w:rsidR="008C74AE" w:rsidRDefault="008C74AE" w:rsidP="00411DE7">
      <w:pPr>
        <w:spacing w:line="276" w:lineRule="auto"/>
        <w:jc w:val="both"/>
        <w:rPr>
          <w:i/>
        </w:rPr>
      </w:pPr>
      <w:r>
        <w:rPr>
          <w:i/>
        </w:rPr>
        <w:t xml:space="preserve">Oktató, aki a Jógaközponton kívül tartottak foglalkozásokat: </w:t>
      </w:r>
      <w:proofErr w:type="spellStart"/>
      <w:r>
        <w:rPr>
          <w:b/>
          <w:i/>
        </w:rPr>
        <w:t>Velkey</w:t>
      </w:r>
      <w:proofErr w:type="spellEnd"/>
      <w:r>
        <w:rPr>
          <w:b/>
          <w:i/>
        </w:rPr>
        <w:t xml:space="preserve"> Zoltánné</w:t>
      </w:r>
      <w:r>
        <w:rPr>
          <w:i/>
        </w:rPr>
        <w:t xml:space="preserve">, </w:t>
      </w:r>
      <w:proofErr w:type="spellStart"/>
      <w:r>
        <w:rPr>
          <w:i/>
        </w:rPr>
        <w:t>Amrit</w:t>
      </w:r>
      <w:proofErr w:type="spellEnd"/>
    </w:p>
    <w:p w:rsidR="008C74AE" w:rsidRDefault="008C74AE" w:rsidP="00411DE7">
      <w:pPr>
        <w:spacing w:line="276" w:lineRule="auto"/>
        <w:jc w:val="both"/>
        <w:rPr>
          <w:i/>
        </w:rPr>
      </w:pPr>
    </w:p>
    <w:p w:rsidR="008C74AE" w:rsidRDefault="008C74AE" w:rsidP="00411DE7">
      <w:pPr>
        <w:spacing w:line="276" w:lineRule="auto"/>
        <w:jc w:val="both"/>
        <w:rPr>
          <w:i/>
        </w:rPr>
      </w:pPr>
      <w:r>
        <w:rPr>
          <w:i/>
        </w:rPr>
        <w:t xml:space="preserve">Oktató, aki beadta az egyéni licenc igényét (válasz még nem érkezet a nemzetközi szervezetünktől): </w:t>
      </w:r>
      <w:proofErr w:type="spellStart"/>
      <w:r>
        <w:rPr>
          <w:b/>
          <w:i/>
        </w:rPr>
        <w:t>Velkey</w:t>
      </w:r>
      <w:proofErr w:type="spellEnd"/>
      <w:r>
        <w:rPr>
          <w:b/>
          <w:i/>
        </w:rPr>
        <w:t xml:space="preserve"> Zoltánné</w:t>
      </w:r>
      <w:r>
        <w:rPr>
          <w:i/>
        </w:rPr>
        <w:t xml:space="preserve">, </w:t>
      </w:r>
      <w:proofErr w:type="spellStart"/>
      <w:r>
        <w:rPr>
          <w:i/>
        </w:rPr>
        <w:t>Amrit</w:t>
      </w:r>
      <w:proofErr w:type="spellEnd"/>
    </w:p>
    <w:p w:rsidR="008C74AE" w:rsidRDefault="008C74AE">
      <w:pPr>
        <w:rPr>
          <w:i/>
        </w:rPr>
      </w:pPr>
    </w:p>
    <w:p w:rsidR="00A27D59" w:rsidRDefault="00A27D59">
      <w:pPr>
        <w:rPr>
          <w:i/>
        </w:rPr>
      </w:pPr>
    </w:p>
    <w:p w:rsidR="008C74AE" w:rsidRDefault="008C74AE">
      <w:pPr>
        <w:spacing w:line="360" w:lineRule="auto"/>
        <w:textAlignment w:val="baseline"/>
      </w:pPr>
      <w:r>
        <w:rPr>
          <w:rFonts w:cs="Arial"/>
          <w:color w:val="3F3F3F"/>
          <w:sz w:val="28"/>
          <w:szCs w:val="28"/>
          <w:u w:val="single"/>
        </w:rPr>
        <w:t>Közhasznú tevékenységek részletes bemutatása:</w:t>
      </w:r>
    </w:p>
    <w:p w:rsidR="008C74AE" w:rsidRDefault="008C74AE" w:rsidP="00411DE7">
      <w:pPr>
        <w:spacing w:line="276" w:lineRule="auto"/>
      </w:pPr>
    </w:p>
    <w:p w:rsidR="008C74AE" w:rsidRDefault="008C74AE" w:rsidP="00411DE7">
      <w:pPr>
        <w:numPr>
          <w:ilvl w:val="0"/>
          <w:numId w:val="3"/>
        </w:numPr>
        <w:spacing w:line="276" w:lineRule="auto"/>
        <w:jc w:val="both"/>
      </w:pPr>
      <w:r>
        <w:t>Február 18-án Kecskeméten a Granada Hotelban az Unilever részére bemutató jógafoglalkozás 33 gyakorlóval.</w:t>
      </w:r>
    </w:p>
    <w:p w:rsidR="008C74AE" w:rsidRDefault="008C74AE" w:rsidP="00411DE7">
      <w:pPr>
        <w:spacing w:line="276" w:lineRule="auto"/>
        <w:jc w:val="both"/>
      </w:pPr>
    </w:p>
    <w:p w:rsidR="008C74AE" w:rsidRDefault="008C74AE" w:rsidP="00411DE7">
      <w:pPr>
        <w:numPr>
          <w:ilvl w:val="0"/>
          <w:numId w:val="3"/>
        </w:numPr>
        <w:spacing w:line="276" w:lineRule="auto"/>
        <w:jc w:val="both"/>
      </w:pPr>
      <w:r>
        <w:t>Február 23-án a Jógaközpontban gyakorlónap.</w:t>
      </w:r>
    </w:p>
    <w:p w:rsidR="008C74AE" w:rsidRDefault="00A27D59" w:rsidP="00411DE7">
      <w:pPr>
        <w:numPr>
          <w:ilvl w:val="0"/>
          <w:numId w:val="3"/>
        </w:numPr>
        <w:spacing w:line="276" w:lineRule="auto"/>
        <w:jc w:val="both"/>
      </w:pPr>
      <w:r>
        <w:t>Május 1-j</w:t>
      </w:r>
      <w:r w:rsidR="008C74AE">
        <w:t>én Kecskeméten a Delta</w:t>
      </w:r>
      <w:r>
        <w:t xml:space="preserve"> </w:t>
      </w:r>
      <w:proofErr w:type="spellStart"/>
      <w:r w:rsidR="008C74AE">
        <w:t>Plasztnál</w:t>
      </w:r>
      <w:proofErr w:type="spellEnd"/>
      <w:r w:rsidR="008C74AE">
        <w:t xml:space="preserve"> bemutató óra a cég majálisi programján.</w:t>
      </w:r>
    </w:p>
    <w:p w:rsidR="008C74AE" w:rsidRDefault="008C74AE" w:rsidP="00411DE7">
      <w:pPr>
        <w:numPr>
          <w:ilvl w:val="0"/>
          <w:numId w:val="3"/>
        </w:numPr>
        <w:spacing w:line="276" w:lineRule="auto"/>
        <w:jc w:val="both"/>
      </w:pPr>
      <w:r>
        <w:t>Negyedik alkalommal vártuk a gyakorlókat Jógaközpont mögötti füves területre nyáron, az ingyenes, szabadtéri gyakorlásra.</w:t>
      </w:r>
    </w:p>
    <w:p w:rsidR="008C74AE" w:rsidRDefault="008C74AE" w:rsidP="00411DE7">
      <w:pPr>
        <w:spacing w:line="276" w:lineRule="auto"/>
        <w:jc w:val="both"/>
      </w:pPr>
    </w:p>
    <w:p w:rsidR="008C74AE" w:rsidRDefault="008C74AE" w:rsidP="00411DE7">
      <w:pPr>
        <w:numPr>
          <w:ilvl w:val="0"/>
          <w:numId w:val="3"/>
        </w:numPr>
        <w:spacing w:line="276" w:lineRule="auto"/>
        <w:jc w:val="both"/>
      </w:pPr>
      <w:r>
        <w:t>Szeptember 21-én a Béke Nemzetközi Napja alka</w:t>
      </w:r>
      <w:r w:rsidR="00A27D59">
        <w:t>lmából kerékpáros kirándulás a H</w:t>
      </w:r>
      <w:r>
        <w:t xml:space="preserve">etényegyházán 2007-ben ültetett békefához, majd a kirándulás végén a Jógaközpont előtt ültetett békefánál volt gyertyagyújtás és </w:t>
      </w:r>
      <w:proofErr w:type="spellStart"/>
      <w:r>
        <w:t>s</w:t>
      </w:r>
      <w:r w:rsidR="00A27D59">
        <w:t>z</w:t>
      </w:r>
      <w:r>
        <w:t>ats</w:t>
      </w:r>
      <w:r w:rsidR="00A27D59">
        <w:t>z</w:t>
      </w:r>
      <w:r>
        <w:t>ang</w:t>
      </w:r>
      <w:proofErr w:type="spellEnd"/>
      <w:r>
        <w:t>.</w:t>
      </w:r>
    </w:p>
    <w:p w:rsidR="008C74AE" w:rsidRDefault="008C74AE" w:rsidP="00411DE7">
      <w:pPr>
        <w:spacing w:line="276" w:lineRule="auto"/>
        <w:jc w:val="both"/>
      </w:pPr>
    </w:p>
    <w:p w:rsidR="008C74AE" w:rsidRDefault="008C74AE" w:rsidP="00411DE7">
      <w:pPr>
        <w:numPr>
          <w:ilvl w:val="0"/>
          <w:numId w:val="3"/>
        </w:numPr>
        <w:spacing w:line="276" w:lineRule="auto"/>
        <w:jc w:val="both"/>
      </w:pPr>
      <w:r>
        <w:t>Novemberben jógabemutatót tartottunk a Kecskeméti Természetgyógyász Napokon</w:t>
      </w:r>
    </w:p>
    <w:p w:rsidR="008C74AE" w:rsidRDefault="008C74AE" w:rsidP="00411DE7">
      <w:pPr>
        <w:spacing w:line="276" w:lineRule="auto"/>
        <w:jc w:val="both"/>
      </w:pPr>
    </w:p>
    <w:p w:rsidR="008C74AE" w:rsidRDefault="008C74AE" w:rsidP="00411DE7">
      <w:pPr>
        <w:numPr>
          <w:ilvl w:val="0"/>
          <w:numId w:val="3"/>
        </w:numPr>
        <w:spacing w:line="276" w:lineRule="auto"/>
        <w:jc w:val="both"/>
      </w:pPr>
      <w:r>
        <w:t xml:space="preserve">November 17-én délelőtt </w:t>
      </w:r>
      <w:proofErr w:type="spellStart"/>
      <w:r>
        <w:t>Szádhvi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Puridzsí</w:t>
      </w:r>
      <w:proofErr w:type="spellEnd"/>
      <w:r>
        <w:t xml:space="preserve"> Kecskemétre látogatott</w:t>
      </w:r>
      <w:r w:rsidR="001C4173">
        <w:t xml:space="preserve">. A délelőtti </w:t>
      </w:r>
      <w:proofErr w:type="spellStart"/>
      <w:r w:rsidR="001C4173">
        <w:t>szatszangon</w:t>
      </w:r>
      <w:proofErr w:type="spellEnd"/>
      <w:r>
        <w:t xml:space="preserve"> </w:t>
      </w:r>
      <w:r w:rsidR="001C4173">
        <w:t>20-an</w:t>
      </w:r>
      <w:r>
        <w:t xml:space="preserve"> vettünk részt. </w:t>
      </w:r>
    </w:p>
    <w:p w:rsidR="008C74AE" w:rsidRDefault="008C74AE" w:rsidP="00411DE7">
      <w:pPr>
        <w:spacing w:line="276" w:lineRule="auto"/>
      </w:pPr>
    </w:p>
    <w:p w:rsidR="008C74AE" w:rsidRDefault="008C74AE" w:rsidP="00411DE7">
      <w:pPr>
        <w:spacing w:line="276" w:lineRule="auto"/>
        <w:jc w:val="both"/>
      </w:pPr>
      <w:r>
        <w:t>Nagyobb spirituális ünnepeket (</w:t>
      </w:r>
      <w:proofErr w:type="spellStart"/>
      <w:r>
        <w:t>Shivaratri</w:t>
      </w:r>
      <w:proofErr w:type="spellEnd"/>
      <w:r>
        <w:t xml:space="preserve">, </w:t>
      </w:r>
      <w:proofErr w:type="spellStart"/>
      <w:r>
        <w:t>Gurupurnima</w:t>
      </w:r>
      <w:proofErr w:type="spellEnd"/>
      <w:r>
        <w:t xml:space="preserve">, </w:t>
      </w:r>
      <w:proofErr w:type="spellStart"/>
      <w:r>
        <w:t>Mahasamadhi</w:t>
      </w:r>
      <w:proofErr w:type="spellEnd"/>
      <w:r>
        <w:t xml:space="preserve"> emléknapok, Mestereink születésnapja) amennyiben nem a szombati </w:t>
      </w:r>
      <w:proofErr w:type="spellStart"/>
      <w:r>
        <w:t>s</w:t>
      </w:r>
      <w:r w:rsidR="00A27D59">
        <w:t>z</w:t>
      </w:r>
      <w:r>
        <w:t>ats</w:t>
      </w:r>
      <w:r w:rsidR="00A27D59">
        <w:t>zang</w:t>
      </w:r>
      <w:proofErr w:type="spellEnd"/>
      <w:r w:rsidR="00A27D59">
        <w:t xml:space="preserve"> időpontjában voltak</w:t>
      </w:r>
      <w:r>
        <w:t>, külön napon ünnepeltük meg.</w:t>
      </w:r>
    </w:p>
    <w:p w:rsidR="008C74AE" w:rsidRDefault="008C74AE"/>
    <w:p w:rsidR="008C74AE" w:rsidRDefault="008C74AE">
      <w:r>
        <w:rPr>
          <w:b/>
          <w:sz w:val="40"/>
          <w:szCs w:val="40"/>
          <w:u w:val="single"/>
        </w:rPr>
        <w:t>Általános adatok</w:t>
      </w:r>
    </w:p>
    <w:p w:rsidR="008C74AE" w:rsidRDefault="008C74AE"/>
    <w:p w:rsidR="008C74AE" w:rsidRDefault="008C74AE">
      <w:r>
        <w:t>Egyesületünk</w:t>
      </w:r>
      <w:r w:rsidR="00613B46">
        <w:t xml:space="preserve"> taglétszáma</w:t>
      </w:r>
      <w:r>
        <w:t xml:space="preserve"> 2013</w:t>
      </w:r>
      <w:r w:rsidR="00613B46">
        <w:t>. évben</w:t>
      </w:r>
      <w:r>
        <w:t xml:space="preserve"> 31 </w:t>
      </w:r>
      <w:r w:rsidR="00613B46">
        <w:t>fő</w:t>
      </w:r>
      <w:r>
        <w:t>.</w:t>
      </w:r>
    </w:p>
    <w:p w:rsidR="008C74AE" w:rsidRDefault="008C74AE"/>
    <w:p w:rsidR="008C74AE" w:rsidRDefault="008C74AE" w:rsidP="00411DE7">
      <w:pPr>
        <w:spacing w:line="276" w:lineRule="auto"/>
        <w:jc w:val="both"/>
      </w:pPr>
      <w:r>
        <w:t xml:space="preserve">Egyesületünk tagja a Nemzetközi Sri Deep </w:t>
      </w:r>
      <w:proofErr w:type="spellStart"/>
      <w:r>
        <w:t>Madhavananda</w:t>
      </w:r>
      <w:proofErr w:type="spellEnd"/>
      <w:r>
        <w:t xml:space="preserve"> </w:t>
      </w:r>
      <w:proofErr w:type="spellStart"/>
      <w:r>
        <w:t>Ashram</w:t>
      </w:r>
      <w:proofErr w:type="spellEnd"/>
      <w:r>
        <w:t xml:space="preserve"> Társaságnak, a Jóga a mindennapi életben rendszer nemzetközi szervezetének, valamint a Magyar Országos Jóga Unió</w:t>
      </w:r>
      <w:r w:rsidR="00613B46">
        <w:t>nak (</w:t>
      </w:r>
      <w:proofErr w:type="spellStart"/>
      <w:r w:rsidR="00613B46">
        <w:t>MOJU-nak</w:t>
      </w:r>
      <w:proofErr w:type="spellEnd"/>
      <w:r>
        <w:t xml:space="preserve">). </w:t>
      </w:r>
    </w:p>
    <w:p w:rsidR="008C74AE" w:rsidRDefault="008C74AE"/>
    <w:p w:rsidR="008C74AE" w:rsidRDefault="00A27D59">
      <w:pPr>
        <w:pStyle w:val="Szvegtrzs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A több mint k</w:t>
      </w:r>
      <w:r w:rsidR="008C74AE">
        <w:rPr>
          <w:rFonts w:ascii="Times New Roman" w:hAnsi="Times New Roman" w:cs="Times New Roman"/>
        </w:rPr>
        <w:t>ét évtizedes gyakorlatunk szerint a hallgatók 1</w:t>
      </w:r>
      <w:r>
        <w:rPr>
          <w:rFonts w:ascii="Times New Roman" w:hAnsi="Times New Roman" w:cs="Times New Roman"/>
        </w:rPr>
        <w:t>2 hetes jógatanfolyamokat vehett</w:t>
      </w:r>
      <w:r w:rsidR="008C74AE">
        <w:rPr>
          <w:rFonts w:ascii="Times New Roman" w:hAnsi="Times New Roman" w:cs="Times New Roman"/>
        </w:rPr>
        <w:t>ek igénybe</w:t>
      </w:r>
      <w:r w:rsidR="00613B46">
        <w:rPr>
          <w:rFonts w:ascii="Times New Roman" w:hAnsi="Times New Roman" w:cs="Times New Roman"/>
        </w:rPr>
        <w:t xml:space="preserve"> az év folyamán</w:t>
      </w:r>
      <w:r w:rsidR="008C74AE">
        <w:rPr>
          <w:rFonts w:ascii="Times New Roman" w:hAnsi="Times New Roman" w:cs="Times New Roman"/>
        </w:rPr>
        <w:t>.</w:t>
      </w:r>
      <w:r w:rsidR="00613B46">
        <w:rPr>
          <w:rFonts w:ascii="Times New Roman" w:hAnsi="Times New Roman" w:cs="Times New Roman"/>
        </w:rPr>
        <w:t xml:space="preserve"> Ú</w:t>
      </w:r>
      <w:r w:rsidR="008C74AE">
        <w:rPr>
          <w:rFonts w:ascii="Times New Roman" w:hAnsi="Times New Roman" w:cs="Times New Roman"/>
          <w:sz w:val="24"/>
          <w:szCs w:val="24"/>
        </w:rPr>
        <w:t>jdonságként bevezettük a jógatanfolyam bérletet. Azok a hallgatók, akik befizettek egy 12 hetes tanfolyamot, jogosultak lettek arra, hogy kedvezményes 12 alkalmas bérletet is vásárolhassanak, melyet más tanfolyamainkon érvényesíthettek. A tapasztalatok ala</w:t>
      </w:r>
      <w:r w:rsidR="00613B46">
        <w:rPr>
          <w:rFonts w:ascii="Times New Roman" w:hAnsi="Times New Roman" w:cs="Times New Roman"/>
          <w:sz w:val="24"/>
          <w:szCs w:val="24"/>
        </w:rPr>
        <w:t>pján érdemes volt bevezetnünk ezt</w:t>
      </w:r>
      <w:r w:rsidR="008C74AE">
        <w:rPr>
          <w:rFonts w:ascii="Times New Roman" w:hAnsi="Times New Roman" w:cs="Times New Roman"/>
          <w:sz w:val="24"/>
          <w:szCs w:val="24"/>
        </w:rPr>
        <w:t xml:space="preserve"> a </w:t>
      </w:r>
      <w:r w:rsidR="00613B46">
        <w:rPr>
          <w:rFonts w:ascii="Times New Roman" w:hAnsi="Times New Roman" w:cs="Times New Roman"/>
          <w:sz w:val="24"/>
          <w:szCs w:val="24"/>
        </w:rPr>
        <w:t>lehetőséget</w:t>
      </w:r>
      <w:r w:rsidR="008C74AE">
        <w:rPr>
          <w:rFonts w:ascii="Times New Roman" w:hAnsi="Times New Roman" w:cs="Times New Roman"/>
          <w:sz w:val="24"/>
          <w:szCs w:val="24"/>
        </w:rPr>
        <w:t>,</w:t>
      </w:r>
      <w:r w:rsidR="00613B46">
        <w:rPr>
          <w:rFonts w:ascii="Times New Roman" w:hAnsi="Times New Roman" w:cs="Times New Roman"/>
          <w:sz w:val="24"/>
          <w:szCs w:val="24"/>
        </w:rPr>
        <w:t xml:space="preserve"> amelyet</w:t>
      </w:r>
      <w:r w:rsidR="008C74AE">
        <w:rPr>
          <w:rFonts w:ascii="Times New Roman" w:hAnsi="Times New Roman" w:cs="Times New Roman"/>
          <w:sz w:val="24"/>
          <w:szCs w:val="24"/>
        </w:rPr>
        <w:t xml:space="preserve"> egyre többen </w:t>
      </w:r>
      <w:r w:rsidR="00613B46">
        <w:rPr>
          <w:rFonts w:ascii="Times New Roman" w:hAnsi="Times New Roman" w:cs="Times New Roman"/>
          <w:sz w:val="24"/>
          <w:szCs w:val="24"/>
        </w:rPr>
        <w:t>vesznek igénybe</w:t>
      </w:r>
      <w:r w:rsidR="008C74AE">
        <w:rPr>
          <w:rFonts w:ascii="Times New Roman" w:hAnsi="Times New Roman" w:cs="Times New Roman"/>
          <w:sz w:val="24"/>
          <w:szCs w:val="24"/>
        </w:rPr>
        <w:t xml:space="preserve">. A kedvezményt kiterjesztettük az egyesületi tagokra is, függetlenül </w:t>
      </w:r>
      <w:r w:rsidR="00613B46">
        <w:rPr>
          <w:rFonts w:ascii="Times New Roman" w:hAnsi="Times New Roman" w:cs="Times New Roman"/>
          <w:sz w:val="24"/>
          <w:szCs w:val="24"/>
        </w:rPr>
        <w:t>a tanfolyami befizetéstől</w:t>
      </w:r>
      <w:r w:rsidR="008C74AE">
        <w:rPr>
          <w:rFonts w:ascii="Times New Roman" w:hAnsi="Times New Roman" w:cs="Times New Roman"/>
          <w:sz w:val="24"/>
          <w:szCs w:val="24"/>
        </w:rPr>
        <w:t>.</w:t>
      </w:r>
    </w:p>
    <w:p w:rsidR="008C74AE" w:rsidRDefault="008C74AE"/>
    <w:p w:rsidR="008C74AE" w:rsidRDefault="008C74AE">
      <w:r>
        <w:rPr>
          <w:b/>
        </w:rPr>
        <w:t>Szemináriumok</w:t>
      </w:r>
    </w:p>
    <w:p w:rsidR="008C74AE" w:rsidRDefault="008C74AE"/>
    <w:p w:rsidR="008C74AE" w:rsidRDefault="008C74AE" w:rsidP="00613B46">
      <w:pPr>
        <w:spacing w:line="276" w:lineRule="auto"/>
      </w:pPr>
      <w:r>
        <w:t>Nemzetközi és országos szemináriumok, amelyen egyesületünk tagjai részt vettek.</w:t>
      </w:r>
    </w:p>
    <w:p w:rsidR="008C74AE" w:rsidRDefault="008C74AE" w:rsidP="00613B46">
      <w:pPr>
        <w:spacing w:line="276" w:lineRule="auto"/>
      </w:pPr>
      <w:r>
        <w:t xml:space="preserve">A szemináriumokat </w:t>
      </w:r>
      <w:proofErr w:type="spellStart"/>
      <w:r>
        <w:rPr>
          <w:rStyle w:val="Bekezdsalapbettpusa1"/>
          <w:rFonts w:cs="Arial"/>
          <w:b/>
          <w:bCs/>
          <w:color w:val="3F3F3F"/>
        </w:rPr>
        <w:t>Visvaguru</w:t>
      </w:r>
      <w:proofErr w:type="spellEnd"/>
      <w:r>
        <w:rPr>
          <w:rStyle w:val="Bekezdsalapbettpusa1"/>
          <w:rFonts w:cs="Arial"/>
          <w:b/>
          <w:bCs/>
          <w:color w:val="3F3F3F"/>
        </w:rPr>
        <w:t xml:space="preserve"> </w:t>
      </w:r>
      <w:proofErr w:type="spellStart"/>
      <w:r>
        <w:rPr>
          <w:rStyle w:val="Bekezdsalapbettpusa1"/>
          <w:rFonts w:cs="Arial"/>
          <w:b/>
          <w:bCs/>
          <w:color w:val="3F3F3F"/>
        </w:rPr>
        <w:t>Mahámandalésvar</w:t>
      </w:r>
      <w:proofErr w:type="spellEnd"/>
      <w:r>
        <w:rPr>
          <w:rStyle w:val="Bekezdsalapbettpusa1"/>
          <w:rFonts w:cs="Arial"/>
          <w:b/>
          <w:bCs/>
          <w:color w:val="3F3F3F"/>
        </w:rPr>
        <w:t xml:space="preserve"> </w:t>
      </w:r>
      <w:proofErr w:type="spellStart"/>
      <w:r>
        <w:rPr>
          <w:rStyle w:val="Bekezdsalapbettpusa1"/>
          <w:rFonts w:cs="Arial"/>
          <w:b/>
          <w:bCs/>
          <w:color w:val="3F3F3F"/>
        </w:rPr>
        <w:t>Paramhansz</w:t>
      </w:r>
      <w:proofErr w:type="spellEnd"/>
      <w:r>
        <w:rPr>
          <w:rStyle w:val="Bekezdsalapbettpusa1"/>
          <w:rFonts w:cs="Arial"/>
          <w:b/>
          <w:bCs/>
          <w:color w:val="3F3F3F"/>
        </w:rPr>
        <w:t xml:space="preserve"> </w:t>
      </w:r>
      <w:proofErr w:type="spellStart"/>
      <w:r>
        <w:rPr>
          <w:rStyle w:val="Bekezdsalapbettpusa1"/>
          <w:rFonts w:cs="Arial"/>
          <w:b/>
          <w:bCs/>
          <w:color w:val="3F3F3F"/>
        </w:rPr>
        <w:t>Szvámí</w:t>
      </w:r>
      <w:proofErr w:type="spellEnd"/>
      <w:r>
        <w:rPr>
          <w:rStyle w:val="Bekezdsalapbettpusa1"/>
          <w:rFonts w:cs="Arial"/>
          <w:b/>
          <w:bCs/>
          <w:color w:val="3F3F3F"/>
        </w:rPr>
        <w:t xml:space="preserve"> </w:t>
      </w:r>
      <w:proofErr w:type="spellStart"/>
      <w:r>
        <w:rPr>
          <w:rStyle w:val="Bekezdsalapbettpusa1"/>
          <w:rFonts w:cs="Arial"/>
          <w:b/>
          <w:bCs/>
          <w:color w:val="3F3F3F"/>
        </w:rPr>
        <w:t>Mahésvaránanda</w:t>
      </w:r>
      <w:proofErr w:type="spellEnd"/>
      <w:r>
        <w:t>, jógaiskolánk alapítója vezette.</w:t>
      </w:r>
    </w:p>
    <w:p w:rsidR="008C74AE" w:rsidRDefault="008C74AE"/>
    <w:p w:rsidR="008C74AE" w:rsidRDefault="008C74AE" w:rsidP="00613B46">
      <w:pPr>
        <w:numPr>
          <w:ilvl w:val="0"/>
          <w:numId w:val="5"/>
        </w:numPr>
      </w:pPr>
      <w:proofErr w:type="spellStart"/>
      <w:r>
        <w:t>Mahá</w:t>
      </w:r>
      <w:proofErr w:type="spellEnd"/>
      <w:r>
        <w:t xml:space="preserve"> </w:t>
      </w:r>
      <w:proofErr w:type="spellStart"/>
      <w:r>
        <w:t>Khum</w:t>
      </w:r>
      <w:r w:rsidR="00A27D59">
        <w:t>ba</w:t>
      </w:r>
      <w:proofErr w:type="spellEnd"/>
      <w:r w:rsidR="00A27D59">
        <w:t xml:space="preserve"> Méla, India, </w:t>
      </w:r>
      <w:proofErr w:type="spellStart"/>
      <w:r w:rsidR="00A27D59">
        <w:t>Allahabad</w:t>
      </w:r>
      <w:proofErr w:type="spellEnd"/>
      <w:r w:rsidR="00A27D59">
        <w:t xml:space="preserve"> (1 fő résztvevő egyesületünkből)</w:t>
      </w:r>
    </w:p>
    <w:p w:rsidR="008C74AE" w:rsidRDefault="008C74AE"/>
    <w:p w:rsidR="008C74AE" w:rsidRDefault="008C74AE" w:rsidP="00613B46">
      <w:pPr>
        <w:numPr>
          <w:ilvl w:val="0"/>
          <w:numId w:val="5"/>
        </w:numPr>
        <w:spacing w:line="276" w:lineRule="auto"/>
      </w:pPr>
      <w:r>
        <w:t>Vép, Magyarország: tavasszal és decemberben hétvégi szeminárium, nyáron két hetes jógatábor.</w:t>
      </w:r>
    </w:p>
    <w:p w:rsidR="008C74AE" w:rsidRDefault="008C74AE" w:rsidP="00613B46">
      <w:pPr>
        <w:spacing w:line="276" w:lineRule="auto"/>
      </w:pPr>
    </w:p>
    <w:p w:rsidR="008C74AE" w:rsidRDefault="008C74AE" w:rsidP="00613B46">
      <w:pPr>
        <w:numPr>
          <w:ilvl w:val="0"/>
          <w:numId w:val="5"/>
        </w:numPr>
        <w:spacing w:line="276" w:lineRule="auto"/>
      </w:pPr>
      <w:r>
        <w:t xml:space="preserve">Budapesten októberben hétvégi szeminárium. </w:t>
      </w:r>
    </w:p>
    <w:p w:rsidR="008C74AE" w:rsidRDefault="008C74AE" w:rsidP="00613B46">
      <w:pPr>
        <w:numPr>
          <w:ilvl w:val="0"/>
          <w:numId w:val="5"/>
        </w:numPr>
        <w:spacing w:line="276" w:lineRule="auto"/>
      </w:pPr>
      <w:r>
        <w:t>Csehország</w:t>
      </w:r>
      <w:r w:rsidR="00A27D59">
        <w:t xml:space="preserve">ban </w:t>
      </w:r>
      <w:proofErr w:type="spellStart"/>
      <w:r w:rsidR="00A27D59">
        <w:t>Strilkyben</w:t>
      </w:r>
      <w:proofErr w:type="spellEnd"/>
      <w:r>
        <w:t>, július elején és augusztusban egy, illetve két hetes jógatábor, márciusban, május elején és decemberben hétvégi szeminárium.</w:t>
      </w:r>
    </w:p>
    <w:p w:rsidR="008C74AE" w:rsidRDefault="008C74AE" w:rsidP="00613B46">
      <w:pPr>
        <w:spacing w:line="276" w:lineRule="auto"/>
      </w:pPr>
    </w:p>
    <w:p w:rsidR="008C74AE" w:rsidRDefault="008C74AE" w:rsidP="00613B46">
      <w:pPr>
        <w:numPr>
          <w:ilvl w:val="0"/>
          <w:numId w:val="5"/>
        </w:numPr>
        <w:spacing w:line="276" w:lineRule="auto"/>
      </w:pPr>
      <w:r>
        <w:t xml:space="preserve">December 29-én egyesületünk hat oktatója vett részt Budapesten a Józsefvárosi </w:t>
      </w:r>
      <w:proofErr w:type="spellStart"/>
      <w:r>
        <w:t>SC-ben</w:t>
      </w:r>
      <w:proofErr w:type="spellEnd"/>
      <w:r>
        <w:t xml:space="preserve"> rendezett országos jógaoktatói összejövetelen.</w:t>
      </w:r>
    </w:p>
    <w:p w:rsidR="008C74AE" w:rsidRDefault="008C74AE" w:rsidP="00613B46">
      <w:pPr>
        <w:spacing w:line="276" w:lineRule="auto"/>
      </w:pPr>
    </w:p>
    <w:p w:rsidR="008C74AE" w:rsidRDefault="008C74AE">
      <w:r>
        <w:rPr>
          <w:b/>
        </w:rPr>
        <w:t>Faültetésről:</w:t>
      </w:r>
    </w:p>
    <w:p w:rsidR="008C74AE" w:rsidRDefault="008C74AE"/>
    <w:p w:rsidR="008C74AE" w:rsidRDefault="008C74AE" w:rsidP="00613B46">
      <w:pPr>
        <w:spacing w:line="276" w:lineRule="auto"/>
        <w:jc w:val="both"/>
      </w:pPr>
      <w:proofErr w:type="spellStart"/>
      <w:r>
        <w:rPr>
          <w:rStyle w:val="Bekezdsalapbettpusa1"/>
          <w:rFonts w:cs="Arial"/>
          <w:b/>
          <w:bCs/>
          <w:color w:val="3F3F3F"/>
        </w:rPr>
        <w:t>Visvaguru</w:t>
      </w:r>
      <w:proofErr w:type="spellEnd"/>
      <w:r>
        <w:rPr>
          <w:rStyle w:val="Bekezdsalapbettpusa1"/>
          <w:rFonts w:cs="Arial"/>
          <w:b/>
          <w:bCs/>
          <w:color w:val="3F3F3F"/>
        </w:rPr>
        <w:t xml:space="preserve"> </w:t>
      </w:r>
      <w:proofErr w:type="spellStart"/>
      <w:r>
        <w:rPr>
          <w:rStyle w:val="Bekezdsalapbettpusa1"/>
          <w:rFonts w:cs="Arial"/>
          <w:b/>
          <w:bCs/>
          <w:color w:val="3F3F3F"/>
        </w:rPr>
        <w:t>Mahámandalésvar</w:t>
      </w:r>
      <w:proofErr w:type="spellEnd"/>
      <w:r>
        <w:rPr>
          <w:rStyle w:val="Bekezdsalapbettpusa1"/>
          <w:rFonts w:cs="Arial"/>
          <w:b/>
          <w:bCs/>
          <w:color w:val="3F3F3F"/>
        </w:rPr>
        <w:t xml:space="preserve"> </w:t>
      </w:r>
      <w:proofErr w:type="spellStart"/>
      <w:r>
        <w:rPr>
          <w:rStyle w:val="Bekezdsalapbettpusa1"/>
          <w:rFonts w:cs="Arial"/>
          <w:b/>
          <w:bCs/>
          <w:color w:val="3F3F3F"/>
        </w:rPr>
        <w:t>Paramhansz</w:t>
      </w:r>
      <w:proofErr w:type="spellEnd"/>
      <w:r>
        <w:rPr>
          <w:rStyle w:val="Bekezdsalapbettpusa1"/>
          <w:rFonts w:cs="Arial"/>
          <w:b/>
          <w:bCs/>
          <w:color w:val="3F3F3F"/>
        </w:rPr>
        <w:t xml:space="preserve"> </w:t>
      </w:r>
      <w:proofErr w:type="spellStart"/>
      <w:r>
        <w:rPr>
          <w:rStyle w:val="Bekezdsalapbettpusa1"/>
          <w:rFonts w:cs="Arial"/>
          <w:b/>
          <w:bCs/>
          <w:color w:val="3F3F3F"/>
        </w:rPr>
        <w:t>Szvámí</w:t>
      </w:r>
      <w:proofErr w:type="spellEnd"/>
      <w:r>
        <w:rPr>
          <w:rStyle w:val="Bekezdsalapbettpusa1"/>
          <w:rFonts w:cs="Arial"/>
          <w:b/>
          <w:bCs/>
          <w:color w:val="3F3F3F"/>
        </w:rPr>
        <w:t xml:space="preserve"> </w:t>
      </w:r>
      <w:proofErr w:type="spellStart"/>
      <w:r>
        <w:rPr>
          <w:rStyle w:val="Bekezdsalapbettpusa1"/>
          <w:rFonts w:cs="Arial"/>
          <w:b/>
          <w:bCs/>
          <w:color w:val="3F3F3F"/>
        </w:rPr>
        <w:t>Mahésvaránanda</w:t>
      </w:r>
      <w:proofErr w:type="spellEnd"/>
      <w:r>
        <w:rPr>
          <w:rStyle w:val="Bekezdsalapbettpusa1"/>
          <w:rFonts w:cs="Arial"/>
          <w:b/>
          <w:bCs/>
          <w:color w:val="3F3F3F"/>
        </w:rPr>
        <w:t xml:space="preserve"> </w:t>
      </w:r>
      <w:proofErr w:type="gramStart"/>
      <w:r>
        <w:t>2012</w:t>
      </w:r>
      <w:r w:rsidR="00613B46">
        <w:t>.</w:t>
      </w:r>
      <w:r>
        <w:t xml:space="preserve"> nyarán</w:t>
      </w:r>
      <w:proofErr w:type="gramEnd"/>
      <w:r>
        <w:t xml:space="preserve"> egy felhívást tett közzé, hogy tanítványai, a Jóga a mindennapi életben rendszer követői világszerte minél több helyen ültessenek fákat. Egyesületünk tagjai, szimpatizánsok, családtagok örömmel kezdtünk neki e projektnek.</w:t>
      </w:r>
    </w:p>
    <w:p w:rsidR="008C74AE" w:rsidRDefault="008C74AE" w:rsidP="00613B46">
      <w:pPr>
        <w:spacing w:line="276" w:lineRule="auto"/>
        <w:jc w:val="both"/>
      </w:pPr>
    </w:p>
    <w:p w:rsidR="008C74AE" w:rsidRDefault="008C74AE" w:rsidP="00613B46">
      <w:pPr>
        <w:spacing w:line="276" w:lineRule="auto"/>
        <w:jc w:val="both"/>
      </w:pPr>
      <w:proofErr w:type="gramStart"/>
      <w:r>
        <w:t>2013</w:t>
      </w:r>
      <w:r w:rsidR="00613B46">
        <w:t>.</w:t>
      </w:r>
      <w:r w:rsidR="00A27D59">
        <w:t xml:space="preserve"> nyarán</w:t>
      </w:r>
      <w:proofErr w:type="gramEnd"/>
      <w:r>
        <w:t xml:space="preserve"> a nemzetközi szervezetünknek</w:t>
      </w:r>
      <w:r w:rsidR="00A27D59">
        <w:t xml:space="preserve"> elküldött összesítés szerint 2012-2013</w:t>
      </w:r>
      <w:r w:rsidR="00613B46">
        <w:t>.</w:t>
      </w:r>
      <w:r w:rsidR="00A27D59">
        <w:t xml:space="preserve"> évben összesen: </w:t>
      </w:r>
      <w:r>
        <w:t>3420 db fát ültettünk el, illetve pénzado</w:t>
      </w:r>
      <w:r w:rsidR="00613B46">
        <w:t>mánnyal támogattuk a faültetést</w:t>
      </w:r>
      <w:r>
        <w:t xml:space="preserve"> Szegeden, Hódmező</w:t>
      </w:r>
      <w:r w:rsidR="00A27D59">
        <w:t>vásárhelyen, Kecskeméten, Puszta</w:t>
      </w:r>
      <w:r>
        <w:t>mérgesen, a</w:t>
      </w:r>
      <w:r w:rsidR="00A27D59">
        <w:t xml:space="preserve"> Kiskunsági Nemzeti Park fehértó</w:t>
      </w:r>
      <w:r>
        <w:t>i területén</w:t>
      </w:r>
      <w:r w:rsidR="00A27D59">
        <w:t>.</w:t>
      </w:r>
    </w:p>
    <w:p w:rsidR="008C74AE" w:rsidRDefault="008C74AE" w:rsidP="00613B46">
      <w:pPr>
        <w:autoSpaceDE w:val="0"/>
        <w:spacing w:line="276" w:lineRule="auto"/>
        <w:jc w:val="both"/>
      </w:pPr>
      <w:r>
        <w:t xml:space="preserve">A faültetések </w:t>
      </w:r>
      <w:r>
        <w:rPr>
          <w:rFonts w:cs="Tms Rmn"/>
          <w:color w:val="000000"/>
        </w:rPr>
        <w:t>72 fő adományaiból valósultak meg (Szegedről</w:t>
      </w:r>
      <w:r>
        <w:t>, Kecskemétről, Ceglédről, Gyuláról, Debrecenből és a főváros környékéről érkeztek az egyesületünkhöz adományok)</w:t>
      </w:r>
      <w:r w:rsidR="00613B46">
        <w:t>.</w:t>
      </w:r>
    </w:p>
    <w:p w:rsidR="008C74AE" w:rsidRDefault="008C74AE">
      <w:pPr>
        <w:pStyle w:val="Szvegtrzs"/>
        <w:jc w:val="both"/>
        <w:rPr>
          <w:rFonts w:ascii="Times New Roman" w:hAnsi="Times New Roman"/>
          <w:sz w:val="24"/>
          <w:szCs w:val="24"/>
        </w:rPr>
      </w:pPr>
    </w:p>
    <w:p w:rsidR="008C74AE" w:rsidRDefault="008C74AE">
      <w:pPr>
        <w:pStyle w:val="Szvegtrzs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Statisztika az egyesületünk által szervezett jógatanfolyamokról:</w:t>
      </w:r>
    </w:p>
    <w:p w:rsidR="008C74AE" w:rsidRDefault="008C74AE">
      <w:pPr>
        <w:pStyle w:val="Szvegtrzs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2013-ban a Jóga a Mindennapi Életben Egyesület szervezésében 2 megyében 5 </w:t>
      </w:r>
      <w:proofErr w:type="gramStart"/>
      <w:r>
        <w:rPr>
          <w:rFonts w:ascii="Times New Roman" w:hAnsi="Times New Roman"/>
          <w:sz w:val="24"/>
          <w:szCs w:val="24"/>
        </w:rPr>
        <w:t>településen</w:t>
      </w:r>
      <w:proofErr w:type="gramEnd"/>
      <w:r>
        <w:rPr>
          <w:rFonts w:ascii="Times New Roman" w:hAnsi="Times New Roman"/>
          <w:sz w:val="24"/>
          <w:szCs w:val="24"/>
        </w:rPr>
        <w:t xml:space="preserve"> 7 helyszínen tartottunk tanfolyamokat. 3 gyerektanfolyamot és 50 felnőtt foglalkozást </w:t>
      </w:r>
      <w:r>
        <w:rPr>
          <w:rFonts w:ascii="Times New Roman" w:hAnsi="Times New Roman"/>
          <w:sz w:val="24"/>
          <w:szCs w:val="24"/>
        </w:rPr>
        <w:lastRenderedPageBreak/>
        <w:t>szerveztünk. A felnőtt jógaórák a JMÉ gyakorlókönyve alapján 1-5. szint közötti tanfolyamok voltak.</w:t>
      </w:r>
    </w:p>
    <w:p w:rsidR="008C74AE" w:rsidRDefault="008C74AE">
      <w:pPr>
        <w:pStyle w:val="Szvegtrzs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szintű tanfolyam: 20</w:t>
      </w:r>
    </w:p>
    <w:p w:rsidR="008C74AE" w:rsidRDefault="008C74AE">
      <w:pPr>
        <w:pStyle w:val="Szvegtrzs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szintű tanfolyam: 13</w:t>
      </w:r>
    </w:p>
    <w:p w:rsidR="008C74AE" w:rsidRDefault="008C74AE">
      <w:pPr>
        <w:pStyle w:val="Szvegtrzs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szintű tanfolyam: 6</w:t>
      </w:r>
    </w:p>
    <w:p w:rsidR="008C74AE" w:rsidRDefault="008C74AE">
      <w:pPr>
        <w:pStyle w:val="Szvegtrzs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szintű tanfolyam: 6</w:t>
      </w:r>
    </w:p>
    <w:p w:rsidR="008C74AE" w:rsidRDefault="008C74AE">
      <w:pPr>
        <w:pStyle w:val="Szvegtrzs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szintű tanfolyam: 3</w:t>
      </w:r>
    </w:p>
    <w:p w:rsidR="008C74AE" w:rsidRDefault="00A27D59">
      <w:pPr>
        <w:pStyle w:val="Szvegtrzs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Három szabadtéri </w:t>
      </w:r>
      <w:r w:rsidR="008C74AE">
        <w:rPr>
          <w:rFonts w:ascii="Times New Roman" w:hAnsi="Times New Roman"/>
          <w:sz w:val="24"/>
          <w:szCs w:val="24"/>
        </w:rPr>
        <w:t>nyári tanfolyamunk volt három helyszínen, szintbesorolás nélkül</w:t>
      </w:r>
      <w:r>
        <w:rPr>
          <w:rFonts w:ascii="Times New Roman" w:hAnsi="Times New Roman"/>
          <w:sz w:val="24"/>
          <w:szCs w:val="24"/>
        </w:rPr>
        <w:t>.</w:t>
      </w:r>
    </w:p>
    <w:p w:rsidR="008C74AE" w:rsidRDefault="00A27D59">
      <w:pPr>
        <w:pStyle w:val="Szvegtrzs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I. negyedév</w:t>
      </w:r>
      <w:r w:rsidR="008C74AE">
        <w:rPr>
          <w:rFonts w:ascii="Times New Roman" w:hAnsi="Times New Roman"/>
          <w:sz w:val="24"/>
          <w:szCs w:val="24"/>
        </w:rPr>
        <w:t>ben: 20 tanfolyamot tartottunk átlagosan 171 résztvevővel;</w:t>
      </w:r>
    </w:p>
    <w:p w:rsidR="008C74AE" w:rsidRDefault="008C74AE">
      <w:pPr>
        <w:pStyle w:val="Szvegtrzs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 negyedévben: 14 tanfolyamot tartottunk átlagosan 111 résztvevővel;</w:t>
      </w:r>
    </w:p>
    <w:p w:rsidR="008C74AE" w:rsidRDefault="00A27D59">
      <w:pPr>
        <w:pStyle w:val="Szvegtrzs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III. negyedév</w:t>
      </w:r>
      <w:r w:rsidR="008C74AE">
        <w:rPr>
          <w:rFonts w:ascii="Times New Roman" w:hAnsi="Times New Roman"/>
          <w:sz w:val="24"/>
          <w:szCs w:val="24"/>
        </w:rPr>
        <w:t>ben: 4 tanfolyamot tartottunk átlagosan 85 résztvevővel</w:t>
      </w:r>
      <w:r w:rsidR="00613B46">
        <w:rPr>
          <w:rFonts w:ascii="Times New Roman" w:hAnsi="Times New Roman"/>
          <w:sz w:val="24"/>
          <w:szCs w:val="24"/>
        </w:rPr>
        <w:t>;</w:t>
      </w:r>
      <w:r w:rsidR="008C74AE">
        <w:rPr>
          <w:rFonts w:ascii="Times New Roman" w:hAnsi="Times New Roman"/>
          <w:sz w:val="24"/>
          <w:szCs w:val="24"/>
        </w:rPr>
        <w:t xml:space="preserve"> </w:t>
      </w:r>
    </w:p>
    <w:p w:rsidR="008C74AE" w:rsidRDefault="00A27D59">
      <w:pPr>
        <w:pStyle w:val="Szvegtrzs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IV. negyedév</w:t>
      </w:r>
      <w:r w:rsidR="008C74AE">
        <w:rPr>
          <w:rFonts w:ascii="Times New Roman" w:hAnsi="Times New Roman"/>
          <w:sz w:val="24"/>
          <w:szCs w:val="24"/>
        </w:rPr>
        <w:t xml:space="preserve">ben: 19 tanfolyamot tartottunk, átlagosan 180 résztvevővel. </w:t>
      </w:r>
    </w:p>
    <w:p w:rsidR="008C74AE" w:rsidRDefault="008C74AE">
      <w:pPr>
        <w:pStyle w:val="Szvegtrzs"/>
        <w:jc w:val="both"/>
        <w:rPr>
          <w:rFonts w:ascii="Times New Roman" w:hAnsi="Times New Roman"/>
          <w:sz w:val="24"/>
          <w:szCs w:val="24"/>
        </w:rPr>
      </w:pPr>
    </w:p>
    <w:p w:rsidR="008C74AE" w:rsidRDefault="00A27D59" w:rsidP="00613B46">
      <w:pPr>
        <w:pStyle w:val="Szvegtrzs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2013-ban megközelítően</w:t>
      </w:r>
      <w:r w:rsidR="008C74AE">
        <w:rPr>
          <w:rFonts w:ascii="Times New Roman" w:hAnsi="Times New Roman"/>
          <w:b/>
          <w:sz w:val="24"/>
          <w:szCs w:val="24"/>
        </w:rPr>
        <w:t xml:space="preserve"> 550 fő vett részt a tanfolyamainkon</w:t>
      </w:r>
      <w:r>
        <w:rPr>
          <w:rFonts w:ascii="Times New Roman" w:hAnsi="Times New Roman"/>
          <w:b/>
          <w:sz w:val="24"/>
          <w:szCs w:val="24"/>
        </w:rPr>
        <w:t>, heti átlagban</w:t>
      </w:r>
      <w:r w:rsidR="008C74AE">
        <w:rPr>
          <w:rFonts w:ascii="Times New Roman" w:hAnsi="Times New Roman"/>
          <w:b/>
          <w:sz w:val="24"/>
          <w:szCs w:val="24"/>
        </w:rPr>
        <w:t xml:space="preserve"> 12 fő</w:t>
      </w:r>
      <w:r>
        <w:rPr>
          <w:rFonts w:ascii="Times New Roman" w:hAnsi="Times New Roman"/>
          <w:b/>
          <w:sz w:val="24"/>
          <w:szCs w:val="24"/>
        </w:rPr>
        <w:t xml:space="preserve">vel.    </w:t>
      </w:r>
      <w:r>
        <w:rPr>
          <w:rFonts w:ascii="Times New Roman" w:hAnsi="Times New Roman"/>
          <w:sz w:val="24"/>
          <w:szCs w:val="24"/>
        </w:rPr>
        <w:t xml:space="preserve">  (A </w:t>
      </w:r>
      <w:r w:rsidR="008C74AE">
        <w:rPr>
          <w:rFonts w:ascii="Times New Roman" w:hAnsi="Times New Roman"/>
          <w:sz w:val="24"/>
          <w:szCs w:val="24"/>
        </w:rPr>
        <w:t>„fő szezonban” ta</w:t>
      </w:r>
      <w:r>
        <w:rPr>
          <w:rFonts w:ascii="Times New Roman" w:hAnsi="Times New Roman"/>
          <w:sz w:val="24"/>
          <w:szCs w:val="24"/>
        </w:rPr>
        <w:t>vasszal és ősszel 8-9 fő az átlagos heti résztvevői létszám,</w:t>
      </w:r>
      <w:r w:rsidR="008C74AE">
        <w:rPr>
          <w:rFonts w:ascii="Times New Roman" w:hAnsi="Times New Roman"/>
          <w:sz w:val="24"/>
          <w:szCs w:val="24"/>
        </w:rPr>
        <w:t xml:space="preserve"> a nyári szabadtéri gyakorlások magasabb ré</w:t>
      </w:r>
      <w:r>
        <w:rPr>
          <w:rFonts w:ascii="Times New Roman" w:hAnsi="Times New Roman"/>
          <w:sz w:val="24"/>
          <w:szCs w:val="24"/>
        </w:rPr>
        <w:t xml:space="preserve">sztvevői létszáma adja </w:t>
      </w:r>
      <w:r w:rsidR="008C74AE">
        <w:rPr>
          <w:rFonts w:ascii="Times New Roman" w:hAnsi="Times New Roman"/>
          <w:sz w:val="24"/>
          <w:szCs w:val="24"/>
        </w:rPr>
        <w:t>a 12 fős</w:t>
      </w:r>
      <w:r>
        <w:rPr>
          <w:rFonts w:ascii="Times New Roman" w:hAnsi="Times New Roman"/>
          <w:sz w:val="24"/>
          <w:szCs w:val="24"/>
        </w:rPr>
        <w:t xml:space="preserve"> heti átlagot.) </w:t>
      </w:r>
    </w:p>
    <w:p w:rsidR="008C74AE" w:rsidRDefault="00A27D59" w:rsidP="00613B46">
      <w:pPr>
        <w:pStyle w:val="Szvegtrzs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szegedi jógaközpontban 27 tanfolyamot tartottunk az elmúlt évben, </w:t>
      </w:r>
      <w:r w:rsidR="008C74AE">
        <w:rPr>
          <w:rFonts w:ascii="Times New Roman" w:hAnsi="Times New Roman"/>
          <w:sz w:val="24"/>
          <w:szCs w:val="24"/>
        </w:rPr>
        <w:t>316</w:t>
      </w:r>
      <w:r>
        <w:rPr>
          <w:rFonts w:ascii="Times New Roman" w:hAnsi="Times New Roman"/>
          <w:sz w:val="24"/>
          <w:szCs w:val="24"/>
        </w:rPr>
        <w:t xml:space="preserve"> fő részvételével</w:t>
      </w:r>
      <w:r w:rsidR="008C74AE">
        <w:rPr>
          <w:rFonts w:ascii="Times New Roman" w:hAnsi="Times New Roman"/>
          <w:sz w:val="24"/>
          <w:szCs w:val="24"/>
        </w:rPr>
        <w:t>, átlagosan 12 fő</w:t>
      </w:r>
      <w:r>
        <w:rPr>
          <w:rFonts w:ascii="Times New Roman" w:hAnsi="Times New Roman"/>
          <w:sz w:val="24"/>
          <w:szCs w:val="24"/>
        </w:rPr>
        <w:t>vel</w:t>
      </w:r>
      <w:r w:rsidR="008C74AE">
        <w:rPr>
          <w:rFonts w:ascii="Times New Roman" w:hAnsi="Times New Roman"/>
          <w:sz w:val="24"/>
          <w:szCs w:val="24"/>
        </w:rPr>
        <w:t xml:space="preserve"> tanfolyamonként. </w:t>
      </w:r>
    </w:p>
    <w:p w:rsidR="008C74AE" w:rsidRDefault="00A27D59">
      <w:pPr>
        <w:pStyle w:val="Szvegtrzs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Újszentivánon 2 tanfolyamunk volt,</w:t>
      </w:r>
      <w:r w:rsidR="008C74AE">
        <w:rPr>
          <w:rFonts w:ascii="Times New Roman" w:hAnsi="Times New Roman"/>
          <w:sz w:val="24"/>
          <w:szCs w:val="24"/>
        </w:rPr>
        <w:t xml:space="preserve"> 13</w:t>
      </w:r>
      <w:r>
        <w:rPr>
          <w:rFonts w:ascii="Times New Roman" w:hAnsi="Times New Roman"/>
          <w:sz w:val="24"/>
          <w:szCs w:val="24"/>
        </w:rPr>
        <w:t xml:space="preserve"> fő részvételével</w:t>
      </w:r>
      <w:r w:rsidR="008C74AE">
        <w:rPr>
          <w:rFonts w:ascii="Times New Roman" w:hAnsi="Times New Roman"/>
          <w:sz w:val="24"/>
          <w:szCs w:val="24"/>
        </w:rPr>
        <w:t>, átlagosan 6 fő</w:t>
      </w:r>
      <w:r>
        <w:rPr>
          <w:rFonts w:ascii="Times New Roman" w:hAnsi="Times New Roman"/>
          <w:sz w:val="24"/>
          <w:szCs w:val="24"/>
        </w:rPr>
        <w:t>vel</w:t>
      </w:r>
      <w:r w:rsidR="008C74AE">
        <w:rPr>
          <w:rFonts w:ascii="Times New Roman" w:hAnsi="Times New Roman"/>
          <w:sz w:val="24"/>
          <w:szCs w:val="24"/>
        </w:rPr>
        <w:t xml:space="preserve"> tanfolyamonként. </w:t>
      </w:r>
    </w:p>
    <w:p w:rsidR="008C74AE" w:rsidRDefault="00A27D59">
      <w:pPr>
        <w:pStyle w:val="Szvegtrzs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Hódmezővásárhelyen 4 tanfolyamot tartottunk,</w:t>
      </w:r>
      <w:r w:rsidR="008C74AE">
        <w:rPr>
          <w:rFonts w:ascii="Times New Roman" w:hAnsi="Times New Roman"/>
          <w:sz w:val="24"/>
          <w:szCs w:val="24"/>
        </w:rPr>
        <w:t xml:space="preserve"> 4</w:t>
      </w:r>
      <w:r>
        <w:rPr>
          <w:rFonts w:ascii="Times New Roman" w:hAnsi="Times New Roman"/>
          <w:sz w:val="24"/>
          <w:szCs w:val="24"/>
        </w:rPr>
        <w:t>1 fő részvételével, átlagosan</w:t>
      </w:r>
      <w:r w:rsidR="00411DE7">
        <w:rPr>
          <w:rFonts w:ascii="Times New Roman" w:hAnsi="Times New Roman"/>
          <w:sz w:val="24"/>
          <w:szCs w:val="24"/>
        </w:rPr>
        <w:t xml:space="preserve"> </w:t>
      </w:r>
      <w:r w:rsidR="008C74AE">
        <w:rPr>
          <w:rFonts w:ascii="Times New Roman" w:hAnsi="Times New Roman"/>
          <w:sz w:val="24"/>
          <w:szCs w:val="24"/>
        </w:rPr>
        <w:t>10 fő</w:t>
      </w:r>
      <w:r>
        <w:rPr>
          <w:rFonts w:ascii="Times New Roman" w:hAnsi="Times New Roman"/>
          <w:sz w:val="24"/>
          <w:szCs w:val="24"/>
        </w:rPr>
        <w:t>vel</w:t>
      </w:r>
      <w:r w:rsidR="008C74AE">
        <w:rPr>
          <w:rFonts w:ascii="Times New Roman" w:hAnsi="Times New Roman"/>
          <w:sz w:val="24"/>
          <w:szCs w:val="24"/>
        </w:rPr>
        <w:t xml:space="preserve"> tanfolyamonként.</w:t>
      </w:r>
    </w:p>
    <w:p w:rsidR="008C74AE" w:rsidRDefault="008C74AE">
      <w:pPr>
        <w:pStyle w:val="Szvegtrzs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</w:t>
      </w:r>
      <w:r w:rsidR="00A27D59">
        <w:rPr>
          <w:rFonts w:ascii="Times New Roman" w:hAnsi="Times New Roman"/>
          <w:sz w:val="24"/>
          <w:szCs w:val="24"/>
        </w:rPr>
        <w:t>entesen 3 tanfolyamot tartottunk</w:t>
      </w:r>
      <w:r>
        <w:rPr>
          <w:rFonts w:ascii="Times New Roman" w:hAnsi="Times New Roman"/>
          <w:sz w:val="24"/>
          <w:szCs w:val="24"/>
        </w:rPr>
        <w:t xml:space="preserve"> 35</w:t>
      </w:r>
      <w:r w:rsidR="00A27D59">
        <w:rPr>
          <w:rFonts w:ascii="Times New Roman" w:hAnsi="Times New Roman"/>
          <w:sz w:val="24"/>
          <w:szCs w:val="24"/>
        </w:rPr>
        <w:t xml:space="preserve"> fő részvételével</w:t>
      </w:r>
      <w:r>
        <w:rPr>
          <w:rFonts w:ascii="Times New Roman" w:hAnsi="Times New Roman"/>
          <w:sz w:val="24"/>
          <w:szCs w:val="24"/>
        </w:rPr>
        <w:t>, átlagosan 12 fő</w:t>
      </w:r>
      <w:r w:rsidR="00A27D59">
        <w:rPr>
          <w:rFonts w:ascii="Times New Roman" w:hAnsi="Times New Roman"/>
          <w:sz w:val="24"/>
          <w:szCs w:val="24"/>
        </w:rPr>
        <w:t>vel</w:t>
      </w:r>
      <w:r>
        <w:rPr>
          <w:rFonts w:ascii="Times New Roman" w:hAnsi="Times New Roman"/>
          <w:sz w:val="24"/>
          <w:szCs w:val="24"/>
        </w:rPr>
        <w:t xml:space="preserve"> tanfolyamonként.</w:t>
      </w:r>
    </w:p>
    <w:p w:rsidR="008C74AE" w:rsidRDefault="00A27D59">
      <w:pPr>
        <w:pStyle w:val="Szvegtrzs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Kecskeméten 21 tanfolyamot tartottunk,</w:t>
      </w:r>
      <w:r w:rsidR="008C74AE">
        <w:rPr>
          <w:rFonts w:ascii="Times New Roman" w:hAnsi="Times New Roman"/>
          <w:sz w:val="24"/>
          <w:szCs w:val="24"/>
        </w:rPr>
        <w:t xml:space="preserve"> ebből a Jógaközpontban: 16</w:t>
      </w:r>
      <w:r>
        <w:rPr>
          <w:rFonts w:ascii="Times New Roman" w:hAnsi="Times New Roman"/>
          <w:sz w:val="24"/>
          <w:szCs w:val="24"/>
        </w:rPr>
        <w:t xml:space="preserve"> tanfolyamot,</w:t>
      </w:r>
      <w:r w:rsidR="008C74AE">
        <w:rPr>
          <w:rFonts w:ascii="Times New Roman" w:hAnsi="Times New Roman"/>
          <w:sz w:val="24"/>
          <w:szCs w:val="24"/>
        </w:rPr>
        <w:t xml:space="preserve"> 145</w:t>
      </w:r>
      <w:r>
        <w:rPr>
          <w:rFonts w:ascii="Times New Roman" w:hAnsi="Times New Roman"/>
          <w:sz w:val="24"/>
          <w:szCs w:val="24"/>
        </w:rPr>
        <w:t xml:space="preserve"> fő részvételével</w:t>
      </w:r>
      <w:r w:rsidR="008C74AE">
        <w:rPr>
          <w:rFonts w:ascii="Times New Roman" w:hAnsi="Times New Roman"/>
          <w:sz w:val="24"/>
          <w:szCs w:val="24"/>
        </w:rPr>
        <w:t>, átlagosan 7 fő</w:t>
      </w:r>
      <w:r>
        <w:rPr>
          <w:rFonts w:ascii="Times New Roman" w:hAnsi="Times New Roman"/>
          <w:sz w:val="24"/>
          <w:szCs w:val="24"/>
        </w:rPr>
        <w:t>vel</w:t>
      </w:r>
      <w:r w:rsidR="008C74AE">
        <w:rPr>
          <w:rFonts w:ascii="Times New Roman" w:hAnsi="Times New Roman"/>
          <w:sz w:val="24"/>
          <w:szCs w:val="24"/>
        </w:rPr>
        <w:t xml:space="preserve"> tanfolyamonként.</w:t>
      </w:r>
    </w:p>
    <w:p w:rsidR="008C74AE" w:rsidRDefault="008C74AE"/>
    <w:p w:rsidR="008C74AE" w:rsidRDefault="008C74AE">
      <w:r>
        <w:t xml:space="preserve">A késő tavaszi időszakban 8 olyan tanfolyamunk volt, </w:t>
      </w:r>
      <w:r w:rsidR="00A27D59">
        <w:t>a</w:t>
      </w:r>
      <w:r>
        <w:t>mely rövidebb volt, mint 12 hét.</w:t>
      </w:r>
    </w:p>
    <w:p w:rsidR="008C74AE" w:rsidRDefault="008C74AE"/>
    <w:p w:rsidR="008C74AE" w:rsidRDefault="008C74AE"/>
    <w:p w:rsidR="008C74AE" w:rsidRDefault="008C74AE">
      <w:r>
        <w:rPr>
          <w:b/>
        </w:rPr>
        <w:t>Egyesületünk kecskeméti tevékenységéről 2013-ban több cikk is megjelent:</w:t>
      </w:r>
    </w:p>
    <w:p w:rsidR="008C74AE" w:rsidRDefault="008C74AE"/>
    <w:p w:rsidR="008C74AE" w:rsidRDefault="008C74AE">
      <w:pPr>
        <w:rPr>
          <w:rFonts w:cs="Tms Rmn"/>
          <w:color w:val="000000"/>
        </w:rPr>
      </w:pPr>
      <w:r>
        <w:t xml:space="preserve">A kecskemet.hu oldalon </w:t>
      </w:r>
      <w:proofErr w:type="gramStart"/>
      <w:r>
        <w:t xml:space="preserve">( </w:t>
      </w:r>
      <w:hyperlink r:id="rId6" w:history="1">
        <w:r>
          <w:rPr>
            <w:rStyle w:val="Hiperhivatkozs"/>
          </w:rPr>
          <w:t>http</w:t>
        </w:r>
        <w:proofErr w:type="gramEnd"/>
        <w:r>
          <w:rPr>
            <w:rStyle w:val="Hiperhivatkozs"/>
          </w:rPr>
          <w:t>://kecskemet.hu/?r=701&amp;c=21755&amp;l</w:t>
        </w:r>
      </w:hyperlink>
      <w:r>
        <w:rPr>
          <w:rFonts w:cs="Tms Rmn"/>
          <w:color w:val="000000"/>
        </w:rPr>
        <w:t xml:space="preserve"> ) </w:t>
      </w:r>
    </w:p>
    <w:p w:rsidR="008C74AE" w:rsidRDefault="008C74AE">
      <w:pPr>
        <w:rPr>
          <w:rFonts w:cs="Tms Rmn"/>
          <w:color w:val="000000"/>
        </w:rPr>
      </w:pPr>
    </w:p>
    <w:p w:rsidR="008C74AE" w:rsidRDefault="008C74AE">
      <w:pPr>
        <w:rPr>
          <w:rFonts w:cs="Tms Rmn"/>
        </w:rPr>
      </w:pPr>
      <w:r>
        <w:rPr>
          <w:rFonts w:cs="Tms Rmn"/>
          <w:color w:val="000000"/>
        </w:rPr>
        <w:t xml:space="preserve">A </w:t>
      </w:r>
      <w:proofErr w:type="spellStart"/>
      <w:r>
        <w:rPr>
          <w:rFonts w:cs="Tms Rmn"/>
          <w:color w:val="000000"/>
        </w:rPr>
        <w:t>hetényegyházi</w:t>
      </w:r>
      <w:proofErr w:type="spellEnd"/>
      <w:r>
        <w:rPr>
          <w:rFonts w:cs="Tms Rmn"/>
          <w:color w:val="000000"/>
        </w:rPr>
        <w:t xml:space="preserve"> faültetésről a baon.hu oldalon </w:t>
      </w:r>
      <w:hyperlink r:id="rId7" w:history="1">
        <w:r>
          <w:rPr>
            <w:rStyle w:val="Hiperhivatkozs"/>
          </w:rPr>
          <w:t>http://www.baon.hu/bacs-kiskun/kozelet/beke-fakat-ultetett-a-hetenyi-jogakozosseg-493592</w:t>
        </w:r>
      </w:hyperlink>
    </w:p>
    <w:p w:rsidR="008C74AE" w:rsidRDefault="008C74AE">
      <w:pPr>
        <w:rPr>
          <w:rFonts w:cs="Tms Rmn"/>
        </w:rPr>
      </w:pPr>
    </w:p>
    <w:p w:rsidR="008C74AE" w:rsidRDefault="008C74AE">
      <w:pPr>
        <w:rPr>
          <w:rFonts w:cs="Tms Rmn"/>
        </w:rPr>
      </w:pPr>
      <w:r>
        <w:rPr>
          <w:rFonts w:cs="Tms Rmn"/>
        </w:rPr>
        <w:t>Illetve a Petőfi Népében (2013. április</w:t>
      </w:r>
      <w:r w:rsidR="00411DE7">
        <w:rPr>
          <w:rFonts w:cs="Tms Rmn"/>
        </w:rPr>
        <w:t xml:space="preserve"> </w:t>
      </w:r>
      <w:r>
        <w:rPr>
          <w:rFonts w:cs="Tms Rmn"/>
        </w:rPr>
        <w:t>19. pénteki szám)</w:t>
      </w:r>
    </w:p>
    <w:p w:rsidR="008C74AE" w:rsidRDefault="008C74AE">
      <w:pPr>
        <w:rPr>
          <w:rFonts w:cs="Tms Rmn"/>
        </w:rPr>
      </w:pPr>
    </w:p>
    <w:p w:rsidR="008C74AE" w:rsidRDefault="008C74AE">
      <w:pPr>
        <w:rPr>
          <w:rFonts w:cs="Tms Rmn"/>
          <w:color w:val="000000"/>
        </w:rPr>
      </w:pPr>
    </w:p>
    <w:p w:rsidR="00683549" w:rsidRDefault="00683549">
      <w:pPr>
        <w:spacing w:line="360" w:lineRule="auto"/>
        <w:textAlignment w:val="baseline"/>
        <w:rPr>
          <w:rFonts w:cs="Arial"/>
          <w:color w:val="3F3F3F"/>
          <w:sz w:val="28"/>
          <w:szCs w:val="28"/>
          <w:u w:val="single"/>
        </w:rPr>
      </w:pPr>
    </w:p>
    <w:p w:rsidR="008C74AE" w:rsidRDefault="008C74AE">
      <w:pPr>
        <w:spacing w:line="360" w:lineRule="auto"/>
        <w:textAlignment w:val="baseline"/>
        <w:rPr>
          <w:rFonts w:cs="Arial"/>
          <w:color w:val="3F3F3F"/>
        </w:rPr>
      </w:pPr>
      <w:r>
        <w:rPr>
          <w:rFonts w:cs="Arial"/>
          <w:color w:val="3F3F3F"/>
          <w:sz w:val="28"/>
          <w:szCs w:val="28"/>
          <w:u w:val="single"/>
        </w:rPr>
        <w:lastRenderedPageBreak/>
        <w:t>A közhasznú tevékenység főbb eredményei:</w:t>
      </w:r>
    </w:p>
    <w:p w:rsidR="008C74AE" w:rsidRDefault="008C74AE">
      <w:pPr>
        <w:spacing w:line="360" w:lineRule="auto"/>
        <w:textAlignment w:val="baseline"/>
        <w:rPr>
          <w:rFonts w:cs="Arial"/>
          <w:color w:val="3F3F3F"/>
        </w:rPr>
      </w:pPr>
    </w:p>
    <w:p w:rsidR="008C74AE" w:rsidRDefault="008C74AE">
      <w:pPr>
        <w:spacing w:line="360" w:lineRule="auto"/>
        <w:jc w:val="both"/>
        <w:textAlignment w:val="baseline"/>
        <w:rPr>
          <w:rFonts w:cs="Arial"/>
          <w:color w:val="3F3F3F"/>
        </w:rPr>
      </w:pPr>
      <w:r>
        <w:rPr>
          <w:rFonts w:cs="Arial"/>
          <w:color w:val="3F3F3F"/>
        </w:rPr>
        <w:t>Az egyesület 1991-ben, vagyis több mint 23 éve alakult. Azóta évente több száz ember gyakorolja a jógát az általunk szervezett tanfolyamok valamelyikén.  Ez a folytonosság és jógaoktatási tapasztalat az egyesület egyik legnagyobb eredménye, amelyet évről-évre próbálunk fenntartani és továbbfejleszteni.</w:t>
      </w:r>
    </w:p>
    <w:p w:rsidR="008C74AE" w:rsidRDefault="008C74AE">
      <w:pPr>
        <w:spacing w:line="360" w:lineRule="auto"/>
        <w:jc w:val="both"/>
        <w:textAlignment w:val="baseline"/>
        <w:rPr>
          <w:rFonts w:cs="Arial"/>
          <w:color w:val="3F3F3F"/>
        </w:rPr>
      </w:pPr>
      <w:r>
        <w:rPr>
          <w:rFonts w:cs="Arial"/>
          <w:color w:val="3F3F3F"/>
        </w:rPr>
        <w:t>Világszerte elismert jógarendszerünk gyakorlása és oktatása során az embereket egészség- és környezettudatos életre neveljük.</w:t>
      </w:r>
    </w:p>
    <w:p w:rsidR="008C74AE" w:rsidRDefault="008C74AE">
      <w:pPr>
        <w:spacing w:line="360" w:lineRule="auto"/>
        <w:jc w:val="both"/>
        <w:rPr>
          <w:rFonts w:cs="Tms Rmn"/>
          <w:color w:val="000000"/>
        </w:rPr>
      </w:pPr>
      <w:r>
        <w:rPr>
          <w:rFonts w:cs="Arial"/>
          <w:color w:val="3F3F3F"/>
        </w:rPr>
        <w:t>2012-ben elkezdtük a Magyar Országos Jóga Unió által akkreditált jógainstruktori képzést. Ez a tevékenységünk pedagógusok számára ad jóga-alapokat, amelyet aztán hasznosíthatnak az óvodai, iskolai munkájuk során.  A képzés első 4 hallg</w:t>
      </w:r>
      <w:r w:rsidR="00A27D59">
        <w:rPr>
          <w:rFonts w:cs="Arial"/>
          <w:color w:val="3F3F3F"/>
        </w:rPr>
        <w:t>atója 2013.</w:t>
      </w:r>
      <w:r w:rsidR="00411DE7">
        <w:rPr>
          <w:rFonts w:cs="Arial"/>
          <w:color w:val="3F3F3F"/>
        </w:rPr>
        <w:t xml:space="preserve"> </w:t>
      </w:r>
      <w:r w:rsidR="00A27D59">
        <w:rPr>
          <w:rFonts w:cs="Arial"/>
          <w:color w:val="3F3F3F"/>
        </w:rPr>
        <w:t>évben megkapta a</w:t>
      </w:r>
      <w:r w:rsidR="00411DE7">
        <w:rPr>
          <w:rFonts w:cs="Arial"/>
          <w:color w:val="3F3F3F"/>
        </w:rPr>
        <w:t xml:space="preserve"> </w:t>
      </w:r>
      <w:r>
        <w:rPr>
          <w:rFonts w:cs="Arial"/>
          <w:color w:val="3F3F3F"/>
        </w:rPr>
        <w:t>„jógainstruktor pedagógusi” tanúsítványt.</w:t>
      </w:r>
    </w:p>
    <w:p w:rsidR="008C74AE" w:rsidRDefault="008C74AE">
      <w:pPr>
        <w:rPr>
          <w:rFonts w:cs="Tms Rmn"/>
          <w:color w:val="000000"/>
        </w:rPr>
      </w:pPr>
    </w:p>
    <w:p w:rsidR="00683549" w:rsidRDefault="00683549"/>
    <w:p w:rsidR="008C74AE" w:rsidRDefault="00A27D59">
      <w:r>
        <w:t>Szeged, 2014. május 20</w:t>
      </w:r>
      <w:r w:rsidR="008C74AE">
        <w:t>.</w:t>
      </w:r>
    </w:p>
    <w:p w:rsidR="00683549" w:rsidRDefault="00683549"/>
    <w:p w:rsidR="00683549" w:rsidRDefault="00683549" w:rsidP="00683549">
      <w:pPr>
        <w:ind w:left="6372"/>
      </w:pPr>
    </w:p>
    <w:p w:rsidR="00683549" w:rsidRDefault="00683549" w:rsidP="00683549">
      <w:pPr>
        <w:ind w:left="6372"/>
      </w:pPr>
      <w:r>
        <w:t xml:space="preserve">Dr. </w:t>
      </w:r>
      <w:proofErr w:type="spellStart"/>
      <w:r>
        <w:t>Cseuz</w:t>
      </w:r>
      <w:proofErr w:type="spellEnd"/>
      <w:r>
        <w:t xml:space="preserve"> Tamás</w:t>
      </w:r>
    </w:p>
    <w:p w:rsidR="00683549" w:rsidRDefault="00683549" w:rsidP="00683549">
      <w:pPr>
        <w:ind w:left="6372"/>
      </w:pPr>
      <w:r>
        <w:t xml:space="preserve">         </w:t>
      </w:r>
      <w:proofErr w:type="gramStart"/>
      <w:r>
        <w:t>elnök</w:t>
      </w:r>
      <w:proofErr w:type="gramEnd"/>
    </w:p>
    <w:p w:rsidR="008C74AE" w:rsidRDefault="008C74AE"/>
    <w:p w:rsidR="008C74AE" w:rsidRDefault="008C74AE"/>
    <w:p w:rsidR="008C74AE" w:rsidRDefault="008C74AE"/>
    <w:sectPr w:rsidR="008C74AE" w:rsidSect="00845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21305DD6"/>
    <w:multiLevelType w:val="hybridMultilevel"/>
    <w:tmpl w:val="D136B1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766C84"/>
    <w:multiLevelType w:val="hybridMultilevel"/>
    <w:tmpl w:val="211CAB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27D59"/>
    <w:rsid w:val="00000DEA"/>
    <w:rsid w:val="001C4173"/>
    <w:rsid w:val="003D780B"/>
    <w:rsid w:val="00411DE7"/>
    <w:rsid w:val="004B595A"/>
    <w:rsid w:val="00613B46"/>
    <w:rsid w:val="00683549"/>
    <w:rsid w:val="0073512A"/>
    <w:rsid w:val="008450B4"/>
    <w:rsid w:val="00847CA5"/>
    <w:rsid w:val="008A552E"/>
    <w:rsid w:val="008C74AE"/>
    <w:rsid w:val="00A2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50B4"/>
    <w:pPr>
      <w:suppressAutoHyphens/>
    </w:pPr>
    <w:rPr>
      <w:sz w:val="24"/>
      <w:szCs w:val="24"/>
      <w:lang w:eastAsia="ar-SA"/>
    </w:rPr>
  </w:style>
  <w:style w:type="paragraph" w:styleId="Cmsor3">
    <w:name w:val="heading 3"/>
    <w:basedOn w:val="Norml"/>
    <w:next w:val="Szvegtrzs"/>
    <w:qFormat/>
    <w:rsid w:val="008450B4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8450B4"/>
    <w:rPr>
      <w:rFonts w:ascii="Symbol" w:hAnsi="Symbol" w:cs="Symbol"/>
    </w:rPr>
  </w:style>
  <w:style w:type="character" w:customStyle="1" w:styleId="WW8Num1z1">
    <w:name w:val="WW8Num1z1"/>
    <w:rsid w:val="008450B4"/>
    <w:rPr>
      <w:rFonts w:ascii="Courier New" w:hAnsi="Courier New" w:cs="Courier New"/>
    </w:rPr>
  </w:style>
  <w:style w:type="character" w:customStyle="1" w:styleId="WW8Num1z2">
    <w:name w:val="WW8Num1z2"/>
    <w:rsid w:val="008450B4"/>
    <w:rPr>
      <w:rFonts w:ascii="Wingdings" w:hAnsi="Wingdings" w:cs="Wingdings"/>
    </w:rPr>
  </w:style>
  <w:style w:type="character" w:customStyle="1" w:styleId="WW8Num2z0">
    <w:name w:val="WW8Num2z0"/>
    <w:rsid w:val="008450B4"/>
    <w:rPr>
      <w:rFonts w:ascii="Symbol" w:hAnsi="Symbol" w:cs="Symbol"/>
    </w:rPr>
  </w:style>
  <w:style w:type="character" w:customStyle="1" w:styleId="WW8Num2z1">
    <w:name w:val="WW8Num2z1"/>
    <w:rsid w:val="008450B4"/>
    <w:rPr>
      <w:rFonts w:ascii="Courier New" w:hAnsi="Courier New" w:cs="Courier New"/>
    </w:rPr>
  </w:style>
  <w:style w:type="character" w:customStyle="1" w:styleId="WW8Num2z2">
    <w:name w:val="WW8Num2z2"/>
    <w:rsid w:val="008450B4"/>
    <w:rPr>
      <w:rFonts w:ascii="Wingdings" w:hAnsi="Wingdings" w:cs="Wingdings"/>
    </w:rPr>
  </w:style>
  <w:style w:type="character" w:customStyle="1" w:styleId="Bekezdsalapbettpusa2">
    <w:name w:val="Bekezdés alapbetűtípusa2"/>
    <w:rsid w:val="008450B4"/>
  </w:style>
  <w:style w:type="character" w:styleId="Hiperhivatkozs">
    <w:name w:val="Hyperlink"/>
    <w:basedOn w:val="Bekezdsalapbettpusa2"/>
    <w:rsid w:val="008450B4"/>
    <w:rPr>
      <w:color w:val="0000FF"/>
      <w:u w:val="single"/>
    </w:rPr>
  </w:style>
  <w:style w:type="character" w:customStyle="1" w:styleId="Bekezdsalapbettpusa1">
    <w:name w:val="Bekezdés alapbetűtípusa1"/>
    <w:rsid w:val="008450B4"/>
  </w:style>
  <w:style w:type="paragraph" w:customStyle="1" w:styleId="Heading">
    <w:name w:val="Heading"/>
    <w:basedOn w:val="Norml"/>
    <w:next w:val="Szvegtrzs"/>
    <w:rsid w:val="008450B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rsid w:val="008450B4"/>
    <w:pPr>
      <w:spacing w:after="120" w:line="276" w:lineRule="auto"/>
      <w:textAlignment w:val="baseline"/>
    </w:pPr>
    <w:rPr>
      <w:rFonts w:ascii="Calibri" w:eastAsia="Calibri" w:hAnsi="Calibri" w:cs="Calibri"/>
      <w:kern w:val="1"/>
      <w:sz w:val="22"/>
      <w:szCs w:val="22"/>
    </w:rPr>
  </w:style>
  <w:style w:type="paragraph" w:styleId="Lista">
    <w:name w:val="List"/>
    <w:basedOn w:val="Szvegtrzs"/>
    <w:rsid w:val="008450B4"/>
    <w:rPr>
      <w:rFonts w:cs="Mangal"/>
    </w:rPr>
  </w:style>
  <w:style w:type="paragraph" w:customStyle="1" w:styleId="Caption">
    <w:name w:val="Caption"/>
    <w:basedOn w:val="Norml"/>
    <w:rsid w:val="008450B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"/>
    <w:rsid w:val="008450B4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on.hu/bacs-kiskun/kozelet/beke-fakat-ultetett-a-hetenyi-jogakozosseg-4935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ecskemet.hu/?r=701&amp;c=21755&amp;l" TargetMode="External"/><Relationship Id="rId5" Type="http://schemas.openxmlformats.org/officeDocument/2006/relationships/hyperlink" Target="http://www.google.com/url?q=http%3A%2F%2Fwww.u-szeged.hu%2Fwww.u-szeged.hu%2Fetavasz2013&amp;sa=D&amp;sntz=1&amp;usg=AFQjCNG8GcTnLt8xIpU_doNni5PkrEcJ0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1645</Words>
  <Characters>11353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JMÉ-2013 beszámoló</vt:lpstr>
    </vt:vector>
  </TitlesOfParts>
  <Company/>
  <LinksUpToDate>false</LinksUpToDate>
  <CharactersWithSpaces>12973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JMÉ-2013 beszámoló</dc:title>
  <dc:creator>NO010873</dc:creator>
  <cp:lastModifiedBy>Elvira</cp:lastModifiedBy>
  <cp:revision>4</cp:revision>
  <cp:lastPrinted>2014-05-25T08:44:00Z</cp:lastPrinted>
  <dcterms:created xsi:type="dcterms:W3CDTF">2014-05-22T16:29:00Z</dcterms:created>
  <dcterms:modified xsi:type="dcterms:W3CDTF">2014-05-25T09:03:00Z</dcterms:modified>
</cp:coreProperties>
</file>